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D3938" w:rsidRDefault="00163CD0" w:rsidP="003307A7">
      <w:pPr>
        <w:pStyle w:val="Rubrik1"/>
        <w:jc w:val="center"/>
      </w:pPr>
      <w:r>
        <w:rPr>
          <w:noProof/>
          <w:lang w:eastAsia="sv-SE"/>
        </w:rPr>
        <w:drawing>
          <wp:anchor distT="0" distB="0" distL="114935" distR="114935" simplePos="0" relativeHeight="251656704" behindDoc="1" locked="0" layoutInCell="1" allowOverlap="1" wp14:anchorId="1557E6ED" wp14:editId="6842C99E">
            <wp:simplePos x="0" y="0"/>
            <wp:positionH relativeFrom="column">
              <wp:posOffset>-552450</wp:posOffset>
            </wp:positionH>
            <wp:positionV relativeFrom="paragraph">
              <wp:posOffset>-219075</wp:posOffset>
            </wp:positionV>
            <wp:extent cx="6853555" cy="1145540"/>
            <wp:effectExtent l="0" t="0" r="4445" b="0"/>
            <wp:wrapTight wrapText="bothSides">
              <wp:wrapPolygon edited="0">
                <wp:start x="0" y="0"/>
                <wp:lineTo x="0" y="21193"/>
                <wp:lineTo x="21554" y="21193"/>
                <wp:lineTo x="21554"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853555" cy="1145540"/>
                    </a:xfrm>
                    <a:prstGeom prst="rect">
                      <a:avLst/>
                    </a:prstGeom>
                    <a:solidFill>
                      <a:srgbClr val="FFFFFF"/>
                    </a:solidFill>
                    <a:ln w="9525">
                      <a:noFill/>
                      <a:miter lim="800000"/>
                      <a:headEnd/>
                      <a:tailEnd/>
                    </a:ln>
                  </pic:spPr>
                </pic:pic>
              </a:graphicData>
            </a:graphic>
          </wp:anchor>
        </w:drawing>
      </w:r>
    </w:p>
    <w:p w:rsidR="00CD3938" w:rsidRPr="00684AC1" w:rsidRDefault="006E54C2">
      <w:pPr>
        <w:pStyle w:val="Rubrik1"/>
        <w:jc w:val="center"/>
        <w:rPr>
          <w:color w:val="C00000"/>
        </w:rPr>
      </w:pPr>
      <w:r w:rsidRPr="00684AC1">
        <w:rPr>
          <w:color w:val="C00000"/>
        </w:rPr>
        <w:t>Kallelse till:</w:t>
      </w:r>
    </w:p>
    <w:p w:rsidR="00CD3938" w:rsidRPr="00684AC1" w:rsidRDefault="00BA1320" w:rsidP="006741CB">
      <w:pPr>
        <w:pStyle w:val="Rubrik1"/>
        <w:jc w:val="center"/>
        <w:rPr>
          <w:color w:val="C00000"/>
        </w:rPr>
      </w:pPr>
      <w:r w:rsidRPr="00684AC1">
        <w:rPr>
          <w:color w:val="C00000"/>
        </w:rPr>
        <w:t xml:space="preserve">Årsmöte </w:t>
      </w:r>
      <w:r w:rsidR="00794557">
        <w:rPr>
          <w:color w:val="C00000"/>
        </w:rPr>
        <w:t>2</w:t>
      </w:r>
      <w:r w:rsidR="00696A8D">
        <w:rPr>
          <w:color w:val="C00000"/>
        </w:rPr>
        <w:t>7</w:t>
      </w:r>
      <w:r w:rsidR="00C14122" w:rsidRPr="00684AC1">
        <w:rPr>
          <w:color w:val="C00000"/>
        </w:rPr>
        <w:t>:e mars 20</w:t>
      </w:r>
      <w:r w:rsidR="006741CB" w:rsidRPr="00684AC1">
        <w:rPr>
          <w:color w:val="C00000"/>
        </w:rPr>
        <w:t>2</w:t>
      </w:r>
      <w:r w:rsidR="00696A8D">
        <w:rPr>
          <w:color w:val="C00000"/>
        </w:rPr>
        <w:t>3</w:t>
      </w:r>
    </w:p>
    <w:p w:rsidR="006741CB" w:rsidRPr="006741CB" w:rsidRDefault="006741CB" w:rsidP="006741CB"/>
    <w:p w:rsidR="00CD3938" w:rsidRDefault="00C14122">
      <w:r>
        <w:t>Styrelsen kallar medlemmar till</w:t>
      </w:r>
      <w:r w:rsidR="00CD3938">
        <w:t xml:space="preserve"> årsmöte</w:t>
      </w:r>
      <w:r w:rsidR="001A740F">
        <w:t>,</w:t>
      </w:r>
      <w:r w:rsidR="00CD3938">
        <w:t xml:space="preserve"> för Rickeby </w:t>
      </w:r>
      <w:r w:rsidR="004A1927">
        <w:t>S</w:t>
      </w:r>
      <w:r w:rsidR="00CD3938">
        <w:t>amfällighetsförening</w:t>
      </w:r>
      <w:r w:rsidR="001A740F">
        <w:t xml:space="preserve">, </w:t>
      </w:r>
      <w:r>
        <w:t>som</w:t>
      </w:r>
      <w:r w:rsidR="00CD3938">
        <w:t xml:space="preserve"> kommer att hållas </w:t>
      </w:r>
      <w:r w:rsidR="00CD3938">
        <w:rPr>
          <w:b/>
          <w:bCs/>
        </w:rPr>
        <w:t xml:space="preserve">måndag den </w:t>
      </w:r>
      <w:r w:rsidR="00801414">
        <w:rPr>
          <w:b/>
          <w:bCs/>
        </w:rPr>
        <w:t>2</w:t>
      </w:r>
      <w:r w:rsidR="00696A8D">
        <w:rPr>
          <w:b/>
          <w:bCs/>
        </w:rPr>
        <w:t>7</w:t>
      </w:r>
      <w:r w:rsidR="00DD5F1E">
        <w:rPr>
          <w:b/>
          <w:bCs/>
        </w:rPr>
        <w:t>:</w:t>
      </w:r>
      <w:r w:rsidR="000D3E11">
        <w:rPr>
          <w:b/>
          <w:bCs/>
        </w:rPr>
        <w:t>e</w:t>
      </w:r>
      <w:r w:rsidR="00CD3938">
        <w:rPr>
          <w:b/>
          <w:bCs/>
        </w:rPr>
        <w:t xml:space="preserve"> mars</w:t>
      </w:r>
      <w:r w:rsidR="00DD5F1E">
        <w:rPr>
          <w:b/>
          <w:bCs/>
        </w:rPr>
        <w:t xml:space="preserve"> </w:t>
      </w:r>
      <w:r w:rsidR="00CD3938">
        <w:rPr>
          <w:b/>
          <w:bCs/>
        </w:rPr>
        <w:t xml:space="preserve">klockan 19.00 </w:t>
      </w:r>
      <w:r w:rsidR="001D1144">
        <w:rPr>
          <w:b/>
          <w:bCs/>
        </w:rPr>
        <w:t>I Åbybergskyrkan</w:t>
      </w:r>
      <w:r>
        <w:rPr>
          <w:b/>
          <w:bCs/>
        </w:rPr>
        <w:t>.</w:t>
      </w:r>
      <w:r w:rsidR="00CD3938">
        <w:t xml:space="preserve"> </w:t>
      </w:r>
    </w:p>
    <w:p w:rsidR="003855D7" w:rsidRDefault="003855D7" w:rsidP="0081304D">
      <w:pPr>
        <w:ind w:left="-567"/>
        <w:rPr>
          <w:rFonts w:ascii="Cambria" w:hAnsi="Cambria"/>
        </w:rPr>
      </w:pPr>
    </w:p>
    <w:p w:rsidR="0081304D" w:rsidRPr="0081304D" w:rsidRDefault="0081304D" w:rsidP="0081304D">
      <w:pPr>
        <w:ind w:left="-567"/>
        <w:rPr>
          <w:rFonts w:ascii="Cambria" w:hAnsi="Cambria"/>
        </w:rPr>
      </w:pPr>
    </w:p>
    <w:p w:rsidR="00DE5C51" w:rsidRDefault="00316A79">
      <w:r>
        <w:t xml:space="preserve">Samtliga handlingar inför årsmötet finns att tillgå på hemsidan. </w:t>
      </w:r>
    </w:p>
    <w:p w:rsidR="00DE5C51" w:rsidRDefault="00334C16">
      <w:r>
        <w:t>Har du inte tillgång till hemsidan, hör av dig till styrelsen så ser vi till att du får handlingarna.</w:t>
      </w:r>
    </w:p>
    <w:p w:rsidR="00DE5C51" w:rsidRDefault="00DE5C51"/>
    <w:p w:rsidR="00316A79" w:rsidRDefault="000B3B9E">
      <w:pPr>
        <w:rPr>
          <w:color w:val="FF0000"/>
          <w:sz w:val="28"/>
          <w:szCs w:val="28"/>
        </w:rPr>
      </w:pPr>
      <w:r w:rsidRPr="000B3B9E">
        <w:rPr>
          <w:color w:val="FF0000"/>
          <w:sz w:val="28"/>
          <w:szCs w:val="28"/>
        </w:rPr>
        <w:t>OBS!!!</w:t>
      </w:r>
    </w:p>
    <w:p w:rsidR="003D6B79" w:rsidRDefault="003D6B79">
      <w:pPr>
        <w:rPr>
          <w:color w:val="FF0000"/>
          <w:sz w:val="28"/>
          <w:szCs w:val="28"/>
        </w:rPr>
      </w:pPr>
    </w:p>
    <w:p w:rsidR="003D6B79" w:rsidRPr="000B3B9E" w:rsidRDefault="003D6B79">
      <w:pPr>
        <w:rPr>
          <w:color w:val="FF0000"/>
          <w:sz w:val="28"/>
          <w:szCs w:val="28"/>
        </w:rPr>
      </w:pPr>
      <w:r>
        <w:rPr>
          <w:color w:val="FF0000"/>
          <w:sz w:val="28"/>
          <w:szCs w:val="28"/>
        </w:rPr>
        <w:t xml:space="preserve">På årsmötet kommer det att röstas på </w:t>
      </w:r>
      <w:r w:rsidR="00324217">
        <w:rPr>
          <w:color w:val="FF0000"/>
          <w:sz w:val="28"/>
          <w:szCs w:val="28"/>
        </w:rPr>
        <w:t>om</w:t>
      </w:r>
      <w:r>
        <w:rPr>
          <w:color w:val="FF0000"/>
          <w:sz w:val="28"/>
          <w:szCs w:val="28"/>
        </w:rPr>
        <w:t xml:space="preserve"> </w:t>
      </w:r>
      <w:r w:rsidR="00197032">
        <w:rPr>
          <w:color w:val="FF0000"/>
          <w:sz w:val="28"/>
          <w:szCs w:val="28"/>
        </w:rPr>
        <w:t>proposition</w:t>
      </w:r>
      <w:r w:rsidR="00324217">
        <w:rPr>
          <w:color w:val="FF0000"/>
          <w:sz w:val="28"/>
          <w:szCs w:val="28"/>
        </w:rPr>
        <w:t xml:space="preserve"> 2023:3</w:t>
      </w:r>
      <w:r>
        <w:rPr>
          <w:color w:val="FF0000"/>
          <w:sz w:val="28"/>
          <w:szCs w:val="28"/>
        </w:rPr>
        <w:t xml:space="preserve"> gällande en höjning a</w:t>
      </w:r>
      <w:r w:rsidR="00197032">
        <w:rPr>
          <w:color w:val="FF0000"/>
          <w:sz w:val="28"/>
          <w:szCs w:val="28"/>
        </w:rPr>
        <w:t>v samfällighetsa</w:t>
      </w:r>
      <w:r>
        <w:rPr>
          <w:color w:val="FF0000"/>
          <w:sz w:val="28"/>
          <w:szCs w:val="28"/>
        </w:rPr>
        <w:t xml:space="preserve">vgiften. Går den propositionen igenom kommer avgiften att höjas med 200/månad= 1332:-/mån, 16.584:-/år. </w:t>
      </w:r>
      <w:r w:rsidR="00B25B33">
        <w:rPr>
          <w:color w:val="FF0000"/>
          <w:sz w:val="28"/>
          <w:szCs w:val="28"/>
        </w:rPr>
        <w:t>Om propositionen antas vid röstning kommer</w:t>
      </w:r>
      <w:r>
        <w:rPr>
          <w:color w:val="FF0000"/>
          <w:sz w:val="28"/>
          <w:szCs w:val="28"/>
        </w:rPr>
        <w:t xml:space="preserve"> höjning att genomföras från 1:a April 2023, bra att Ni </w:t>
      </w:r>
      <w:r w:rsidR="00324217">
        <w:rPr>
          <w:color w:val="FF0000"/>
          <w:sz w:val="28"/>
          <w:szCs w:val="28"/>
        </w:rPr>
        <w:t>känner till</w:t>
      </w:r>
      <w:r>
        <w:rPr>
          <w:color w:val="FF0000"/>
          <w:sz w:val="28"/>
          <w:szCs w:val="28"/>
        </w:rPr>
        <w:t xml:space="preserve"> det redan nu.</w:t>
      </w:r>
    </w:p>
    <w:p w:rsidR="00316A79" w:rsidRDefault="00316A79">
      <w:pPr>
        <w:rPr>
          <w:color w:val="C00000"/>
        </w:rPr>
      </w:pPr>
    </w:p>
    <w:p w:rsidR="00456EEA" w:rsidRDefault="000B3B9E">
      <w:pPr>
        <w:rPr>
          <w:b/>
          <w:i/>
          <w:color w:val="FF0000"/>
          <w:sz w:val="28"/>
          <w:szCs w:val="28"/>
        </w:rPr>
      </w:pPr>
      <w:r>
        <w:rPr>
          <w:b/>
          <w:i/>
          <w:color w:val="FF0000"/>
          <w:sz w:val="28"/>
          <w:szCs w:val="28"/>
        </w:rPr>
        <w:t>Är du intresserad av att sitta med i styrelsen?</w:t>
      </w:r>
      <w:r w:rsidR="00456EEA">
        <w:rPr>
          <w:b/>
          <w:i/>
          <w:color w:val="FF0000"/>
          <w:sz w:val="28"/>
          <w:szCs w:val="28"/>
        </w:rPr>
        <w:t xml:space="preserve"> Nu har du chansen!!</w:t>
      </w:r>
      <w:r>
        <w:rPr>
          <w:b/>
          <w:i/>
          <w:color w:val="FF0000"/>
          <w:sz w:val="28"/>
          <w:szCs w:val="28"/>
        </w:rPr>
        <w:t xml:space="preserve"> </w:t>
      </w:r>
    </w:p>
    <w:p w:rsidR="000B3B9E" w:rsidRDefault="000B3B9E">
      <w:pPr>
        <w:rPr>
          <w:b/>
          <w:i/>
          <w:color w:val="FF0000"/>
        </w:rPr>
      </w:pPr>
      <w:r w:rsidRPr="000B3B9E">
        <w:rPr>
          <w:b/>
          <w:i/>
          <w:color w:val="FF0000"/>
          <w:sz w:val="28"/>
          <w:szCs w:val="28"/>
        </w:rPr>
        <w:t>Vi behöver en ny styrelseledamot</w:t>
      </w:r>
      <w:r w:rsidR="003D6B79">
        <w:rPr>
          <w:b/>
          <w:i/>
          <w:color w:val="FF0000"/>
          <w:sz w:val="28"/>
          <w:szCs w:val="28"/>
        </w:rPr>
        <w:t xml:space="preserve"> (fokus på </w:t>
      </w:r>
      <w:r w:rsidR="00324217">
        <w:rPr>
          <w:b/>
          <w:i/>
          <w:color w:val="FF0000"/>
          <w:sz w:val="28"/>
          <w:szCs w:val="28"/>
        </w:rPr>
        <w:t>huvud</w:t>
      </w:r>
      <w:r w:rsidR="003D6B79">
        <w:rPr>
          <w:b/>
          <w:i/>
          <w:color w:val="FF0000"/>
          <w:sz w:val="28"/>
          <w:szCs w:val="28"/>
        </w:rPr>
        <w:t>ansvar för hemsidan)</w:t>
      </w:r>
      <w:r w:rsidRPr="000B3B9E">
        <w:rPr>
          <w:b/>
          <w:i/>
          <w:color w:val="FF0000"/>
          <w:sz w:val="28"/>
          <w:szCs w:val="28"/>
        </w:rPr>
        <w:t xml:space="preserve"> och en ny revisor till styrelsen, är du intresserad så hör av dig till </w:t>
      </w:r>
      <w:r w:rsidR="00197032" w:rsidRPr="000B3B9E">
        <w:rPr>
          <w:b/>
          <w:i/>
          <w:color w:val="FF0000"/>
          <w:sz w:val="28"/>
          <w:szCs w:val="28"/>
        </w:rPr>
        <w:t>valberedningen</w:t>
      </w:r>
      <w:r w:rsidR="001A314A">
        <w:rPr>
          <w:b/>
          <w:i/>
          <w:color w:val="FF0000"/>
          <w:sz w:val="28"/>
          <w:szCs w:val="28"/>
        </w:rPr>
        <w:t>:</w:t>
      </w:r>
    </w:p>
    <w:p w:rsidR="000B3B9E" w:rsidRDefault="00827B0C">
      <w:pPr>
        <w:rPr>
          <w:b/>
          <w:i/>
          <w:color w:val="FF0000"/>
        </w:rPr>
      </w:pPr>
      <w:r>
        <w:rPr>
          <w:b/>
          <w:i/>
          <w:color w:val="FF0000"/>
        </w:rPr>
        <w:t>o</w:t>
      </w:r>
      <w:r w:rsidR="000B3B9E">
        <w:rPr>
          <w:b/>
          <w:i/>
          <w:color w:val="FF0000"/>
        </w:rPr>
        <w:t>la</w:t>
      </w:r>
      <w:r>
        <w:rPr>
          <w:b/>
          <w:i/>
          <w:color w:val="FF0000"/>
        </w:rPr>
        <w:t>w@w</w:t>
      </w:r>
      <w:bookmarkStart w:id="0" w:name="_GoBack"/>
      <w:bookmarkEnd w:id="0"/>
      <w:r w:rsidR="000B3B9E">
        <w:rPr>
          <w:b/>
          <w:i/>
          <w:color w:val="FF0000"/>
        </w:rPr>
        <w:t xml:space="preserve">asslund.se </w:t>
      </w:r>
    </w:p>
    <w:p w:rsidR="00316A79" w:rsidRPr="000B3B9E" w:rsidRDefault="000B3B9E">
      <w:pPr>
        <w:rPr>
          <w:b/>
          <w:i/>
          <w:color w:val="FF0000"/>
        </w:rPr>
      </w:pPr>
      <w:r>
        <w:rPr>
          <w:b/>
          <w:i/>
          <w:color w:val="FF0000"/>
        </w:rPr>
        <w:t xml:space="preserve">    </w:t>
      </w:r>
    </w:p>
    <w:p w:rsidR="00316A79" w:rsidRDefault="00316A79">
      <w:pPr>
        <w:rPr>
          <w:color w:val="C00000"/>
        </w:rPr>
      </w:pPr>
    </w:p>
    <w:p w:rsidR="00316A79" w:rsidRDefault="00316A79">
      <w:pPr>
        <w:rPr>
          <w:color w:val="C00000"/>
        </w:rPr>
      </w:pPr>
    </w:p>
    <w:p w:rsidR="00316A79" w:rsidRDefault="00316A79">
      <w:pPr>
        <w:rPr>
          <w:color w:val="C00000"/>
        </w:rPr>
      </w:pPr>
    </w:p>
    <w:p w:rsidR="00316A79" w:rsidRDefault="00316A79">
      <w:pPr>
        <w:rPr>
          <w:color w:val="C00000"/>
        </w:rPr>
      </w:pPr>
    </w:p>
    <w:p w:rsidR="00316A79" w:rsidRDefault="00316A79">
      <w:pPr>
        <w:rPr>
          <w:color w:val="C00000"/>
        </w:rPr>
      </w:pPr>
    </w:p>
    <w:p w:rsidR="00316A79" w:rsidRDefault="00316A79">
      <w:pPr>
        <w:rPr>
          <w:color w:val="C00000"/>
        </w:rPr>
      </w:pPr>
    </w:p>
    <w:p w:rsidR="00316A79" w:rsidRDefault="00316A79">
      <w:pPr>
        <w:rPr>
          <w:color w:val="C00000"/>
        </w:rPr>
      </w:pPr>
    </w:p>
    <w:p w:rsidR="007C3F0A" w:rsidRPr="007C3F0A" w:rsidRDefault="0076405F">
      <w:pPr>
        <w:rPr>
          <w:color w:val="C00000"/>
        </w:rPr>
      </w:pPr>
      <w:r>
        <w:rPr>
          <w:color w:val="C00000"/>
        </w:rPr>
        <w:t xml:space="preserve">Hemsidan: </w:t>
      </w:r>
      <w:r w:rsidR="007C3F0A" w:rsidRPr="007C3F0A">
        <w:rPr>
          <w:color w:val="C00000"/>
        </w:rPr>
        <w:t>www.rickebysam.se</w:t>
      </w:r>
    </w:p>
    <w:p w:rsidR="003A2E7C" w:rsidRPr="003A2E7C" w:rsidRDefault="005777FA" w:rsidP="005777FA">
      <w:pPr>
        <w:pStyle w:val="Rubrik2"/>
      </w:pPr>
      <w:r>
        <w:t>I</w:t>
      </w:r>
    </w:p>
    <w:p w:rsidR="00CD3938" w:rsidRDefault="00CD3938">
      <w:r>
        <w:t>Med vänlig hälsning</w:t>
      </w:r>
    </w:p>
    <w:p w:rsidR="00CD3938" w:rsidRDefault="00CD3938">
      <w:r>
        <w:t>Styrelsen</w:t>
      </w:r>
    </w:p>
    <w:p w:rsidR="00CD3938" w:rsidRPr="000237D5" w:rsidRDefault="009E74FF" w:rsidP="009E74FF">
      <w:pPr>
        <w:pStyle w:val="Rubrik1"/>
        <w:pageBreakBefore/>
        <w:numPr>
          <w:ilvl w:val="0"/>
          <w:numId w:val="0"/>
        </w:numPr>
        <w:rPr>
          <w:rFonts w:ascii="Times New Roman" w:hAnsi="Times New Roman" w:cs="Times New Roman"/>
        </w:rPr>
      </w:pPr>
      <w:r>
        <w:rPr>
          <w:rFonts w:ascii="Times New Roman" w:hAnsi="Times New Roman" w:cs="Times New Roman"/>
        </w:rPr>
        <w:lastRenderedPageBreak/>
        <w:t>Dagordning</w:t>
      </w:r>
      <w:r w:rsidR="009657EC" w:rsidRPr="000237D5">
        <w:rPr>
          <w:rFonts w:ascii="Times New Roman" w:hAnsi="Times New Roman" w:cs="Times New Roman"/>
        </w:rPr>
        <w:t xml:space="preserve"> vid </w:t>
      </w:r>
      <w:r w:rsidR="000A6E92">
        <w:rPr>
          <w:rFonts w:ascii="Times New Roman" w:hAnsi="Times New Roman" w:cs="Times New Roman"/>
        </w:rPr>
        <w:t>årsmöte</w:t>
      </w:r>
      <w:r w:rsidR="009657EC" w:rsidRPr="000237D5">
        <w:rPr>
          <w:rFonts w:ascii="Times New Roman" w:hAnsi="Times New Roman" w:cs="Times New Roman"/>
        </w:rPr>
        <w:t xml:space="preserve"> måndag </w:t>
      </w:r>
      <w:r w:rsidR="00FB4BB8" w:rsidRPr="000237D5">
        <w:rPr>
          <w:rFonts w:ascii="Times New Roman" w:hAnsi="Times New Roman" w:cs="Times New Roman"/>
        </w:rPr>
        <w:t>20</w:t>
      </w:r>
      <w:r w:rsidR="000B0088" w:rsidRPr="000237D5">
        <w:rPr>
          <w:rFonts w:ascii="Times New Roman" w:hAnsi="Times New Roman" w:cs="Times New Roman"/>
        </w:rPr>
        <w:t>2</w:t>
      </w:r>
      <w:r w:rsidR="00696A8D">
        <w:rPr>
          <w:rFonts w:ascii="Times New Roman" w:hAnsi="Times New Roman" w:cs="Times New Roman"/>
        </w:rPr>
        <w:t>3</w:t>
      </w:r>
      <w:r w:rsidR="009657EC" w:rsidRPr="000237D5">
        <w:rPr>
          <w:rFonts w:ascii="Times New Roman" w:hAnsi="Times New Roman" w:cs="Times New Roman"/>
        </w:rPr>
        <w:t>-03-</w:t>
      </w:r>
      <w:r w:rsidR="00801414" w:rsidRPr="000237D5">
        <w:rPr>
          <w:rFonts w:ascii="Times New Roman" w:hAnsi="Times New Roman" w:cs="Times New Roman"/>
        </w:rPr>
        <w:t>2</w:t>
      </w:r>
      <w:r w:rsidR="00696A8D">
        <w:rPr>
          <w:rFonts w:ascii="Times New Roman" w:hAnsi="Times New Roman" w:cs="Times New Roman"/>
        </w:rPr>
        <w:t>7</w:t>
      </w:r>
    </w:p>
    <w:p w:rsidR="00CD3938" w:rsidRDefault="00CD3938"/>
    <w:p w:rsidR="00CD3938" w:rsidRPr="000237D5" w:rsidRDefault="00CD3938">
      <w:pPr>
        <w:numPr>
          <w:ilvl w:val="0"/>
          <w:numId w:val="5"/>
        </w:numPr>
        <w:spacing w:line="360" w:lineRule="auto"/>
        <w:ind w:left="714" w:hanging="357"/>
      </w:pPr>
      <w:r w:rsidRPr="000237D5">
        <w:t>Mötets öppnande</w:t>
      </w:r>
      <w:r w:rsidR="00316A79">
        <w:t xml:space="preserve"> (</w:t>
      </w:r>
      <w:r w:rsidR="00F46978">
        <w:t xml:space="preserve">Årsmötet besluta om: </w:t>
      </w:r>
      <w:r w:rsidR="00D2682A">
        <w:t>det</w:t>
      </w:r>
      <w:r w:rsidR="00F46978">
        <w:t xml:space="preserve"> godkänner att </w:t>
      </w:r>
      <w:r w:rsidR="00D2682A">
        <w:t>mötet</w:t>
      </w:r>
      <w:r w:rsidR="00F46978">
        <w:t xml:space="preserve"> hålls på distans</w:t>
      </w:r>
      <w:r w:rsidR="00316A79">
        <w:t>)</w:t>
      </w:r>
      <w:r w:rsidR="00F46978">
        <w:t xml:space="preserve"> </w:t>
      </w:r>
    </w:p>
    <w:p w:rsidR="00CD3938" w:rsidRPr="000237D5" w:rsidRDefault="00CD3938">
      <w:pPr>
        <w:numPr>
          <w:ilvl w:val="0"/>
          <w:numId w:val="5"/>
        </w:numPr>
        <w:spacing w:line="360" w:lineRule="auto"/>
        <w:ind w:left="714" w:hanging="357"/>
      </w:pPr>
      <w:r w:rsidRPr="000237D5">
        <w:t>Fastställande av röstlängd</w:t>
      </w:r>
    </w:p>
    <w:p w:rsidR="00CD3938" w:rsidRPr="000237D5" w:rsidRDefault="00CD3938">
      <w:pPr>
        <w:numPr>
          <w:ilvl w:val="0"/>
          <w:numId w:val="5"/>
        </w:numPr>
        <w:spacing w:line="360" w:lineRule="auto"/>
        <w:ind w:left="714" w:hanging="357"/>
      </w:pPr>
      <w:r w:rsidRPr="000237D5">
        <w:t xml:space="preserve">Val av ordförande för </w:t>
      </w:r>
      <w:r w:rsidR="009E74FF">
        <w:t>stämman</w:t>
      </w:r>
    </w:p>
    <w:p w:rsidR="00CD3938" w:rsidRPr="000237D5" w:rsidRDefault="00CD3938">
      <w:pPr>
        <w:numPr>
          <w:ilvl w:val="0"/>
          <w:numId w:val="5"/>
        </w:numPr>
        <w:spacing w:line="360" w:lineRule="auto"/>
        <w:ind w:left="714" w:hanging="357"/>
      </w:pPr>
      <w:r w:rsidRPr="000237D5">
        <w:t xml:space="preserve">Val av sekreterare för </w:t>
      </w:r>
      <w:r w:rsidR="009E74FF">
        <w:t>stämman</w:t>
      </w:r>
    </w:p>
    <w:p w:rsidR="00CD3938" w:rsidRPr="000237D5" w:rsidRDefault="00CD3938">
      <w:pPr>
        <w:numPr>
          <w:ilvl w:val="0"/>
          <w:numId w:val="5"/>
        </w:numPr>
        <w:spacing w:line="360" w:lineRule="auto"/>
        <w:ind w:left="714" w:hanging="357"/>
      </w:pPr>
      <w:r w:rsidRPr="000237D5">
        <w:t>Val av två protokolljusterare</w:t>
      </w:r>
      <w:r w:rsidR="00E96988" w:rsidRPr="000237D5">
        <w:t>/tillika rösträknare</w:t>
      </w:r>
    </w:p>
    <w:p w:rsidR="00CD3938" w:rsidRPr="000237D5" w:rsidRDefault="00CD3938">
      <w:pPr>
        <w:numPr>
          <w:ilvl w:val="0"/>
          <w:numId w:val="5"/>
        </w:numPr>
        <w:spacing w:line="360" w:lineRule="auto"/>
        <w:ind w:left="714" w:hanging="357"/>
      </w:pPr>
      <w:r w:rsidRPr="000237D5">
        <w:t>Frågan om mötet är behörigt kallat</w:t>
      </w:r>
    </w:p>
    <w:p w:rsidR="00E96988" w:rsidRPr="000237D5" w:rsidRDefault="00E96988">
      <w:pPr>
        <w:numPr>
          <w:ilvl w:val="0"/>
          <w:numId w:val="5"/>
        </w:numPr>
        <w:spacing w:line="360" w:lineRule="auto"/>
        <w:ind w:left="714" w:hanging="357"/>
      </w:pPr>
      <w:r w:rsidRPr="000237D5">
        <w:t xml:space="preserve">Fastställande av </w:t>
      </w:r>
      <w:r w:rsidR="009E74FF">
        <w:t>dagordningen</w:t>
      </w:r>
    </w:p>
    <w:p w:rsidR="00E96988" w:rsidRPr="000237D5" w:rsidRDefault="00E96988">
      <w:pPr>
        <w:numPr>
          <w:ilvl w:val="0"/>
          <w:numId w:val="5"/>
        </w:numPr>
        <w:spacing w:line="360" w:lineRule="auto"/>
        <w:ind w:left="714" w:hanging="357"/>
      </w:pPr>
      <w:r w:rsidRPr="000237D5">
        <w:t>Fastställande av sammanträdesordning</w:t>
      </w:r>
    </w:p>
    <w:p w:rsidR="00CD3938" w:rsidRPr="000237D5" w:rsidRDefault="00CD3938">
      <w:pPr>
        <w:numPr>
          <w:ilvl w:val="0"/>
          <w:numId w:val="5"/>
        </w:numPr>
        <w:spacing w:line="360" w:lineRule="auto"/>
        <w:ind w:left="714" w:hanging="357"/>
      </w:pPr>
      <w:r w:rsidRPr="000237D5">
        <w:t xml:space="preserve">Styrelsens årsberättelse för verksamhetsåret </w:t>
      </w:r>
      <w:r w:rsidR="000F6700" w:rsidRPr="000237D5">
        <w:t>20</w:t>
      </w:r>
      <w:r w:rsidR="00AD3AF2" w:rsidRPr="000237D5">
        <w:t>2</w:t>
      </w:r>
      <w:r w:rsidR="00B76163">
        <w:t>2</w:t>
      </w:r>
      <w:r w:rsidR="00466D10">
        <w:t xml:space="preserve"> samt plan för kommande året.</w:t>
      </w:r>
    </w:p>
    <w:p w:rsidR="00014620" w:rsidRPr="000237D5" w:rsidRDefault="00014620" w:rsidP="00014620">
      <w:pPr>
        <w:numPr>
          <w:ilvl w:val="0"/>
          <w:numId w:val="5"/>
        </w:numPr>
        <w:spacing w:line="360" w:lineRule="auto"/>
        <w:ind w:left="714" w:hanging="357"/>
      </w:pPr>
      <w:r w:rsidRPr="000237D5">
        <w:t>Revisorernas berättelse för verksamhetsåret 202</w:t>
      </w:r>
      <w:r w:rsidR="00B76163">
        <w:t>2</w:t>
      </w:r>
    </w:p>
    <w:p w:rsidR="00CD3938" w:rsidRPr="000237D5" w:rsidRDefault="00CD3938">
      <w:pPr>
        <w:numPr>
          <w:ilvl w:val="0"/>
          <w:numId w:val="5"/>
        </w:numPr>
        <w:spacing w:line="360" w:lineRule="auto"/>
        <w:ind w:left="714" w:hanging="357"/>
      </w:pPr>
      <w:r w:rsidRPr="000237D5">
        <w:t xml:space="preserve">Fastställande av resultat och balansräkning för verksamhetsåret </w:t>
      </w:r>
      <w:r w:rsidR="000F6700" w:rsidRPr="000237D5">
        <w:t>20</w:t>
      </w:r>
      <w:r w:rsidR="00AD3AF2" w:rsidRPr="000237D5">
        <w:t>2</w:t>
      </w:r>
      <w:r w:rsidR="00B76163">
        <w:t>2</w:t>
      </w:r>
      <w:r w:rsidR="009E74FF">
        <w:t xml:space="preserve"> (styrelsens förslag till utgifts- och inkomststat samt debiteringslängd</w:t>
      </w:r>
    </w:p>
    <w:p w:rsidR="00CD3938" w:rsidRPr="000237D5" w:rsidRDefault="00CD3938">
      <w:pPr>
        <w:numPr>
          <w:ilvl w:val="0"/>
          <w:numId w:val="5"/>
        </w:numPr>
        <w:spacing w:line="360" w:lineRule="auto"/>
        <w:ind w:left="714" w:hanging="357"/>
      </w:pPr>
      <w:r w:rsidRPr="000237D5">
        <w:t xml:space="preserve">Fråga om styrelsens ansvarsfrihet för verksamhetsåret </w:t>
      </w:r>
      <w:r w:rsidR="000F6700" w:rsidRPr="000237D5">
        <w:t>20</w:t>
      </w:r>
      <w:r w:rsidR="00AD3AF2" w:rsidRPr="000237D5">
        <w:t>2</w:t>
      </w:r>
      <w:r w:rsidR="00B76163">
        <w:t>2</w:t>
      </w:r>
    </w:p>
    <w:p w:rsidR="00C515F7" w:rsidRPr="000237D5" w:rsidRDefault="009E74FF" w:rsidP="00C515F7">
      <w:pPr>
        <w:numPr>
          <w:ilvl w:val="0"/>
          <w:numId w:val="5"/>
        </w:numPr>
        <w:spacing w:line="360" w:lineRule="auto"/>
        <w:ind w:left="714" w:hanging="357"/>
      </w:pPr>
      <w:r>
        <w:t xml:space="preserve">Beslut ang. </w:t>
      </w:r>
      <w:r w:rsidR="00C515F7" w:rsidRPr="000237D5">
        <w:t>Motioner</w:t>
      </w:r>
      <w:r>
        <w:t xml:space="preserve"> (</w:t>
      </w:r>
      <w:r w:rsidR="00393435">
        <w:t>finns</w:t>
      </w:r>
      <w:r>
        <w:t xml:space="preserve"> </w:t>
      </w:r>
      <w:proofErr w:type="spellStart"/>
      <w:r>
        <w:t>speca</w:t>
      </w:r>
      <w:r w:rsidR="00393435">
        <w:t>t</w:t>
      </w:r>
      <w:proofErr w:type="spellEnd"/>
      <w:r>
        <w:t>)</w:t>
      </w:r>
    </w:p>
    <w:p w:rsidR="00CD3938" w:rsidRDefault="009E74FF">
      <w:pPr>
        <w:numPr>
          <w:ilvl w:val="0"/>
          <w:numId w:val="5"/>
        </w:numPr>
        <w:spacing w:line="360" w:lineRule="auto"/>
        <w:ind w:left="714" w:hanging="357"/>
      </w:pPr>
      <w:r>
        <w:t xml:space="preserve">Beslut ang. </w:t>
      </w:r>
      <w:r w:rsidR="00CD3938" w:rsidRPr="000237D5">
        <w:t>Propositioner</w:t>
      </w:r>
      <w:r>
        <w:t xml:space="preserve"> (</w:t>
      </w:r>
      <w:r w:rsidR="00393435">
        <w:t>finns</w:t>
      </w:r>
      <w:r>
        <w:t xml:space="preserve"> </w:t>
      </w:r>
      <w:proofErr w:type="spellStart"/>
      <w:r>
        <w:t>speca</w:t>
      </w:r>
      <w:r w:rsidR="00393435">
        <w:t>t</w:t>
      </w:r>
      <w:proofErr w:type="spellEnd"/>
      <w:r>
        <w:t>)</w:t>
      </w:r>
    </w:p>
    <w:p w:rsidR="00014620" w:rsidRPr="000237D5" w:rsidRDefault="00014620" w:rsidP="00014620">
      <w:pPr>
        <w:numPr>
          <w:ilvl w:val="0"/>
          <w:numId w:val="5"/>
        </w:numPr>
        <w:spacing w:line="360" w:lineRule="auto"/>
        <w:ind w:left="714" w:hanging="357"/>
      </w:pPr>
      <w:r w:rsidRPr="000237D5">
        <w:t>Beslut i anledning av vinst eller förlust enligt balansräkningen</w:t>
      </w:r>
    </w:p>
    <w:p w:rsidR="00CD3938" w:rsidRPr="000237D5" w:rsidRDefault="00CD3938">
      <w:pPr>
        <w:numPr>
          <w:ilvl w:val="0"/>
          <w:numId w:val="5"/>
        </w:numPr>
        <w:spacing w:line="360" w:lineRule="auto"/>
        <w:ind w:left="714" w:hanging="357"/>
      </w:pPr>
      <w:r w:rsidRPr="000237D5">
        <w:t xml:space="preserve">Fastställande av årsavgift för verksamhetsåret </w:t>
      </w:r>
      <w:r w:rsidR="000F6700" w:rsidRPr="000237D5">
        <w:t>20</w:t>
      </w:r>
      <w:r w:rsidR="004A1927" w:rsidRPr="000237D5">
        <w:t>2</w:t>
      </w:r>
      <w:r w:rsidR="00B76163">
        <w:t>3</w:t>
      </w:r>
    </w:p>
    <w:p w:rsidR="00BA4D9F" w:rsidRDefault="00C515F7">
      <w:pPr>
        <w:numPr>
          <w:ilvl w:val="0"/>
          <w:numId w:val="5"/>
        </w:numPr>
        <w:spacing w:line="360" w:lineRule="auto"/>
        <w:ind w:left="714" w:hanging="357"/>
      </w:pPr>
      <w:r w:rsidRPr="000237D5">
        <w:t>Val av ledamöter och suppleant</w:t>
      </w:r>
      <w:r w:rsidR="00D2682A">
        <w:t xml:space="preserve">                                                                                         *Anne-Charlotte </w:t>
      </w:r>
      <w:proofErr w:type="spellStart"/>
      <w:r w:rsidR="00D2682A">
        <w:t>Wasslund</w:t>
      </w:r>
      <w:proofErr w:type="spellEnd"/>
      <w:r w:rsidR="00D2682A">
        <w:t xml:space="preserve"> (kassör) </w:t>
      </w:r>
      <w:r w:rsidR="00CB1055">
        <w:t>2</w:t>
      </w:r>
      <w:r w:rsidR="00D2682A">
        <w:t xml:space="preserve">år                                                                     *Elizabeth Knudsen (vice ordf.) </w:t>
      </w:r>
      <w:r w:rsidR="00CB1055">
        <w:t>2å</w:t>
      </w:r>
      <w:r w:rsidR="00D2682A">
        <w:t>r                                                                                                                                                                                      *</w:t>
      </w:r>
      <w:r w:rsidR="008B5507">
        <w:t>Anders Malmer</w:t>
      </w:r>
      <w:r w:rsidR="00D2682A">
        <w:t xml:space="preserve"> (</w:t>
      </w:r>
      <w:r w:rsidR="00197032">
        <w:t>suppleant</w:t>
      </w:r>
      <w:r w:rsidR="00D2682A">
        <w:t xml:space="preserve">) 1år   </w:t>
      </w:r>
      <w:r w:rsidR="00DC1F32">
        <w:t xml:space="preserve">         </w:t>
      </w:r>
      <w:r w:rsidR="00D2682A">
        <w:t xml:space="preserve">  </w:t>
      </w:r>
      <w:r w:rsidR="00B76163">
        <w:t xml:space="preserve">  Omval</w:t>
      </w:r>
    </w:p>
    <w:p w:rsidR="00CB1055" w:rsidRDefault="008B5507" w:rsidP="00C34B97">
      <w:pPr>
        <w:spacing w:line="360" w:lineRule="auto"/>
        <w:ind w:left="567"/>
      </w:pPr>
      <w:r>
        <w:t xml:space="preserve">  </w:t>
      </w:r>
      <w:r w:rsidR="00C34B97">
        <w:t>*Sophie Berg (ledamot) 2år</w:t>
      </w:r>
      <w:r w:rsidR="00D2682A">
        <w:t xml:space="preserve">                         </w:t>
      </w:r>
      <w:r w:rsidR="000E3794">
        <w:t>Omval</w:t>
      </w:r>
      <w:r w:rsidR="00D2682A">
        <w:t xml:space="preserve">                                      </w:t>
      </w:r>
    </w:p>
    <w:p w:rsidR="00F5248D" w:rsidRDefault="00C34B97" w:rsidP="00547541">
      <w:pPr>
        <w:spacing w:line="360" w:lineRule="auto"/>
      </w:pPr>
      <w:r>
        <w:t xml:space="preserve">         </w:t>
      </w:r>
      <w:r w:rsidR="008B5507">
        <w:t xml:space="preserve">  </w:t>
      </w:r>
      <w:r>
        <w:t xml:space="preserve"> </w:t>
      </w:r>
      <w:r w:rsidR="00D2682A">
        <w:t xml:space="preserve">*ledamot 2år  </w:t>
      </w:r>
      <w:r w:rsidR="00E33BAA">
        <w:t xml:space="preserve">                                   </w:t>
      </w:r>
      <w:r w:rsidR="00D2682A">
        <w:t xml:space="preserve">   </w:t>
      </w:r>
      <w:r w:rsidR="001D2745">
        <w:t xml:space="preserve">        Nyval</w:t>
      </w:r>
      <w:r w:rsidR="00D2682A">
        <w:t xml:space="preserve">                                                                </w:t>
      </w:r>
    </w:p>
    <w:p w:rsidR="00CD3938" w:rsidRPr="000237D5" w:rsidRDefault="00C34B97" w:rsidP="00547541">
      <w:pPr>
        <w:spacing w:line="360" w:lineRule="auto"/>
      </w:pPr>
      <w:r>
        <w:t xml:space="preserve">         </w:t>
      </w:r>
      <w:r w:rsidR="008B5507">
        <w:t xml:space="preserve">  </w:t>
      </w:r>
      <w:r>
        <w:t xml:space="preserve"> </w:t>
      </w:r>
      <w:r w:rsidR="00D2682A">
        <w:t xml:space="preserve">*Kin Tonefjord (ordf.) 2år   </w:t>
      </w:r>
      <w:r w:rsidR="00014620">
        <w:t xml:space="preserve">                       </w:t>
      </w:r>
      <w:r w:rsidR="00B76163">
        <w:t xml:space="preserve"> Omval</w:t>
      </w:r>
    </w:p>
    <w:p w:rsidR="00014620" w:rsidRPr="000237D5" w:rsidRDefault="00014620" w:rsidP="00014620">
      <w:pPr>
        <w:numPr>
          <w:ilvl w:val="0"/>
          <w:numId w:val="5"/>
        </w:numPr>
        <w:spacing w:line="360" w:lineRule="auto"/>
        <w:ind w:left="714" w:hanging="357"/>
      </w:pPr>
      <w:r w:rsidRPr="000237D5">
        <w:t>Val av ordförande</w:t>
      </w:r>
    </w:p>
    <w:p w:rsidR="00CD3938" w:rsidRDefault="00CD3938">
      <w:pPr>
        <w:numPr>
          <w:ilvl w:val="0"/>
          <w:numId w:val="5"/>
        </w:numPr>
        <w:spacing w:line="360" w:lineRule="auto"/>
        <w:ind w:left="714" w:hanging="357"/>
      </w:pPr>
      <w:r w:rsidRPr="000237D5">
        <w:t>Val av re</w:t>
      </w:r>
      <w:r w:rsidR="00C515F7" w:rsidRPr="000237D5">
        <w:t>visorer samt revisorssuppleant</w:t>
      </w:r>
    </w:p>
    <w:p w:rsidR="00CD3938" w:rsidRPr="000237D5" w:rsidRDefault="00CD3938">
      <w:pPr>
        <w:numPr>
          <w:ilvl w:val="0"/>
          <w:numId w:val="5"/>
        </w:numPr>
        <w:spacing w:line="360" w:lineRule="auto"/>
        <w:ind w:left="714" w:hanging="357"/>
      </w:pPr>
      <w:r w:rsidRPr="000237D5">
        <w:t>Val av valberedning</w:t>
      </w:r>
    </w:p>
    <w:p w:rsidR="00CD3938" w:rsidRDefault="00CD3938">
      <w:pPr>
        <w:numPr>
          <w:ilvl w:val="0"/>
          <w:numId w:val="5"/>
        </w:numPr>
        <w:spacing w:line="360" w:lineRule="auto"/>
        <w:ind w:left="714" w:hanging="357"/>
      </w:pPr>
      <w:r w:rsidRPr="000237D5">
        <w:t>Övriga frågor</w:t>
      </w:r>
    </w:p>
    <w:p w:rsidR="009E74FF" w:rsidRPr="000237D5" w:rsidRDefault="009E74FF">
      <w:pPr>
        <w:numPr>
          <w:ilvl w:val="0"/>
          <w:numId w:val="5"/>
        </w:numPr>
        <w:spacing w:line="360" w:lineRule="auto"/>
        <w:ind w:left="714" w:hanging="357"/>
      </w:pPr>
      <w:r>
        <w:t>Meddelande av plats där stämmoprotokollet hålles tillgängligt.</w:t>
      </w:r>
    </w:p>
    <w:p w:rsidR="00CD3938" w:rsidRDefault="00CD3938">
      <w:pPr>
        <w:numPr>
          <w:ilvl w:val="0"/>
          <w:numId w:val="5"/>
        </w:numPr>
        <w:spacing w:line="360" w:lineRule="auto"/>
        <w:ind w:left="714" w:hanging="357"/>
      </w:pPr>
      <w:r w:rsidRPr="000237D5">
        <w:t>Mötet avslutas</w:t>
      </w:r>
    </w:p>
    <w:p w:rsidR="00D2682A" w:rsidRDefault="00D2682A" w:rsidP="00D2682A">
      <w:pPr>
        <w:spacing w:line="360" w:lineRule="auto"/>
      </w:pPr>
      <w:r>
        <w:br w:type="page"/>
      </w:r>
    </w:p>
    <w:p w:rsidR="00562548" w:rsidRDefault="00562548" w:rsidP="00562548">
      <w:pPr>
        <w:pStyle w:val="Rubrik1"/>
        <w:keepLines/>
        <w:numPr>
          <w:ilvl w:val="0"/>
          <w:numId w:val="0"/>
        </w:numPr>
        <w:tabs>
          <w:tab w:val="left" w:pos="1304"/>
        </w:tabs>
        <w:spacing w:before="480" w:after="0" w:line="276" w:lineRule="auto"/>
        <w:rPr>
          <w:rFonts w:ascii="Times New Roman" w:hAnsi="Times New Roman" w:cs="Times New Roman"/>
        </w:rPr>
      </w:pPr>
      <w:r>
        <w:rPr>
          <w:rFonts w:ascii="Times New Roman" w:hAnsi="Times New Roman" w:cs="Times New Roman"/>
        </w:rPr>
        <w:lastRenderedPageBreak/>
        <w:t>Verksamhetsberättelse för verksamhetsåret 2022</w:t>
      </w:r>
    </w:p>
    <w:p w:rsidR="00562548" w:rsidRDefault="00562548" w:rsidP="00562548"/>
    <w:p w:rsidR="00562548" w:rsidRDefault="00562548" w:rsidP="00562548">
      <w:pPr>
        <w:suppressAutoHyphens w:val="0"/>
        <w:autoSpaceDE w:val="0"/>
        <w:autoSpaceDN w:val="0"/>
        <w:adjustRightInd w:val="0"/>
        <w:rPr>
          <w:lang w:eastAsia="sv-SE"/>
        </w:rPr>
      </w:pPr>
      <w:r>
        <w:rPr>
          <w:lang w:eastAsia="sv-SE"/>
        </w:rPr>
        <w:t>Enligt föreningens stadgar ska styrelsen bestå av minst 5 ledamöter och 1 suppleant. Styrelsen har sedan ordinarie föreningsstämma 202</w:t>
      </w:r>
      <w:r w:rsidR="00E33BAA">
        <w:rPr>
          <w:lang w:eastAsia="sv-SE"/>
        </w:rPr>
        <w:t>2</w:t>
      </w:r>
      <w:r>
        <w:rPr>
          <w:lang w:eastAsia="sv-SE"/>
        </w:rPr>
        <w:t>-03-28 i Åbybergskyrkan och därpå påföljande styrelsekonstituering haft följande sammansättning:</w:t>
      </w:r>
      <w:r>
        <w:rPr>
          <w:lang w:eastAsia="sv-SE"/>
        </w:rPr>
        <w:br/>
      </w:r>
    </w:p>
    <w:p w:rsidR="00562548" w:rsidRDefault="00562548" w:rsidP="00562548">
      <w:pPr>
        <w:suppressAutoHyphens w:val="0"/>
        <w:autoSpaceDE w:val="0"/>
        <w:autoSpaceDN w:val="0"/>
        <w:adjustRightInd w:val="0"/>
        <w:rPr>
          <w:lang w:eastAsia="sv-SE"/>
        </w:rPr>
      </w:pPr>
      <w:r>
        <w:rPr>
          <w:lang w:eastAsia="sv-SE"/>
        </w:rPr>
        <w:t xml:space="preserve">Kin Tonefjord </w:t>
      </w:r>
      <w:r>
        <w:rPr>
          <w:lang w:eastAsia="sv-SE"/>
        </w:rPr>
        <w:tab/>
        <w:t xml:space="preserve">Ordförande </w:t>
      </w:r>
      <w:r>
        <w:rPr>
          <w:lang w:eastAsia="sv-SE"/>
        </w:rPr>
        <w:tab/>
      </w:r>
      <w:r>
        <w:rPr>
          <w:lang w:eastAsia="sv-SE"/>
        </w:rPr>
        <w:tab/>
        <w:t>H41</w:t>
      </w:r>
    </w:p>
    <w:p w:rsidR="00562548" w:rsidRDefault="00562548" w:rsidP="00562548">
      <w:pPr>
        <w:suppressAutoHyphens w:val="0"/>
        <w:autoSpaceDE w:val="0"/>
        <w:autoSpaceDN w:val="0"/>
        <w:adjustRightInd w:val="0"/>
        <w:rPr>
          <w:lang w:eastAsia="sv-SE"/>
        </w:rPr>
      </w:pPr>
      <w:r>
        <w:rPr>
          <w:lang w:eastAsia="sv-SE"/>
        </w:rPr>
        <w:t xml:space="preserve">Elizabeth Knudsen </w:t>
      </w:r>
      <w:r>
        <w:rPr>
          <w:lang w:eastAsia="sv-SE"/>
        </w:rPr>
        <w:tab/>
        <w:t>Vice Ordförande</w:t>
      </w:r>
      <w:r>
        <w:rPr>
          <w:lang w:eastAsia="sv-SE"/>
        </w:rPr>
        <w:tab/>
        <w:t>H39</w:t>
      </w:r>
    </w:p>
    <w:p w:rsidR="00562548" w:rsidRDefault="00562548" w:rsidP="00562548">
      <w:pPr>
        <w:suppressAutoHyphens w:val="0"/>
        <w:autoSpaceDE w:val="0"/>
        <w:autoSpaceDN w:val="0"/>
        <w:adjustRightInd w:val="0"/>
        <w:rPr>
          <w:lang w:eastAsia="sv-SE"/>
        </w:rPr>
      </w:pPr>
      <w:r>
        <w:rPr>
          <w:lang w:eastAsia="sv-SE"/>
        </w:rPr>
        <w:t xml:space="preserve">Anne-Charlotte </w:t>
      </w:r>
      <w:proofErr w:type="spellStart"/>
      <w:r>
        <w:rPr>
          <w:lang w:eastAsia="sv-SE"/>
        </w:rPr>
        <w:t>Wasslund</w:t>
      </w:r>
      <w:proofErr w:type="spellEnd"/>
      <w:r>
        <w:rPr>
          <w:lang w:eastAsia="sv-SE"/>
        </w:rPr>
        <w:t xml:space="preserve">  Kassör </w:t>
      </w:r>
      <w:r>
        <w:rPr>
          <w:lang w:eastAsia="sv-SE"/>
        </w:rPr>
        <w:tab/>
      </w:r>
      <w:r>
        <w:rPr>
          <w:lang w:eastAsia="sv-SE"/>
        </w:rPr>
        <w:tab/>
        <w:t>H70</w:t>
      </w:r>
    </w:p>
    <w:p w:rsidR="00562548" w:rsidRDefault="00562548" w:rsidP="00562548">
      <w:pPr>
        <w:suppressAutoHyphens w:val="0"/>
        <w:autoSpaceDE w:val="0"/>
        <w:autoSpaceDN w:val="0"/>
        <w:adjustRightInd w:val="0"/>
        <w:rPr>
          <w:lang w:eastAsia="sv-SE"/>
        </w:rPr>
      </w:pPr>
      <w:r>
        <w:rPr>
          <w:lang w:eastAsia="sv-SE"/>
        </w:rPr>
        <w:t>Kuti Shuhami</w:t>
      </w:r>
      <w:r>
        <w:rPr>
          <w:lang w:eastAsia="sv-SE"/>
        </w:rPr>
        <w:tab/>
        <w:t xml:space="preserve">Ledamot </w:t>
      </w:r>
      <w:r>
        <w:rPr>
          <w:lang w:eastAsia="sv-SE"/>
        </w:rPr>
        <w:tab/>
      </w:r>
      <w:r>
        <w:rPr>
          <w:lang w:eastAsia="sv-SE"/>
        </w:rPr>
        <w:tab/>
        <w:t>H65</w:t>
      </w:r>
    </w:p>
    <w:p w:rsidR="00562548" w:rsidRDefault="00562548" w:rsidP="00562548">
      <w:pPr>
        <w:suppressAutoHyphens w:val="0"/>
        <w:autoSpaceDE w:val="0"/>
        <w:autoSpaceDN w:val="0"/>
        <w:adjustRightInd w:val="0"/>
        <w:rPr>
          <w:lang w:eastAsia="sv-SE"/>
        </w:rPr>
      </w:pPr>
      <w:r>
        <w:rPr>
          <w:lang w:eastAsia="sv-SE"/>
        </w:rPr>
        <w:t xml:space="preserve">Sophie Berg </w:t>
      </w:r>
      <w:r>
        <w:rPr>
          <w:lang w:eastAsia="sv-SE"/>
        </w:rPr>
        <w:tab/>
        <w:t xml:space="preserve">                      Ledamot</w:t>
      </w:r>
      <w:r>
        <w:rPr>
          <w:lang w:eastAsia="sv-SE"/>
        </w:rPr>
        <w:tab/>
        <w:t xml:space="preserve">                     Å50</w:t>
      </w:r>
    </w:p>
    <w:p w:rsidR="00562548" w:rsidRDefault="00562548" w:rsidP="00562548">
      <w:pPr>
        <w:suppressAutoHyphens w:val="0"/>
        <w:autoSpaceDE w:val="0"/>
        <w:autoSpaceDN w:val="0"/>
        <w:adjustRightInd w:val="0"/>
        <w:rPr>
          <w:lang w:eastAsia="sv-SE"/>
        </w:rPr>
      </w:pPr>
      <w:r>
        <w:rPr>
          <w:lang w:eastAsia="sv-SE"/>
        </w:rPr>
        <w:t xml:space="preserve">Anders Malmer                  </w:t>
      </w:r>
      <w:r w:rsidR="00197032">
        <w:rPr>
          <w:lang w:eastAsia="sv-SE"/>
        </w:rPr>
        <w:t>Suppleant</w:t>
      </w:r>
      <w:r>
        <w:rPr>
          <w:lang w:eastAsia="sv-SE"/>
        </w:rPr>
        <w:t xml:space="preserve">                          B34</w:t>
      </w:r>
    </w:p>
    <w:p w:rsidR="00562548" w:rsidRDefault="00562548" w:rsidP="00562548">
      <w:pPr>
        <w:suppressAutoHyphens w:val="0"/>
        <w:autoSpaceDE w:val="0"/>
        <w:autoSpaceDN w:val="0"/>
        <w:adjustRightInd w:val="0"/>
        <w:rPr>
          <w:i/>
          <w:iCs/>
          <w:lang w:eastAsia="sv-SE"/>
        </w:rPr>
      </w:pPr>
      <w:r>
        <w:rPr>
          <w:i/>
          <w:iCs/>
          <w:lang w:eastAsia="sv-SE"/>
        </w:rPr>
        <w:br/>
        <w:t>Därutöver har följande personer varit valda:</w:t>
      </w:r>
      <w:r>
        <w:rPr>
          <w:i/>
          <w:iCs/>
          <w:lang w:eastAsia="sv-SE"/>
        </w:rPr>
        <w:br/>
      </w:r>
    </w:p>
    <w:p w:rsidR="00562548" w:rsidRPr="008B5507" w:rsidRDefault="00046DAF" w:rsidP="00562548">
      <w:pPr>
        <w:suppressAutoHyphens w:val="0"/>
        <w:autoSpaceDE w:val="0"/>
        <w:autoSpaceDN w:val="0"/>
        <w:adjustRightInd w:val="0"/>
        <w:rPr>
          <w:lang w:eastAsia="sv-SE"/>
        </w:rPr>
      </w:pPr>
      <w:r w:rsidRPr="008B5507">
        <w:rPr>
          <w:lang w:eastAsia="sv-SE"/>
        </w:rPr>
        <w:t xml:space="preserve">Erik </w:t>
      </w:r>
      <w:r w:rsidR="00D85E02" w:rsidRPr="008B5507">
        <w:rPr>
          <w:lang w:eastAsia="sv-SE"/>
        </w:rPr>
        <w:t>Sidendal Skinstad</w:t>
      </w:r>
      <w:r w:rsidR="00562548" w:rsidRPr="008B5507">
        <w:rPr>
          <w:lang w:eastAsia="sv-SE"/>
        </w:rPr>
        <w:t xml:space="preserve">        Revisor </w:t>
      </w:r>
      <w:r w:rsidR="00562548" w:rsidRPr="008B5507">
        <w:rPr>
          <w:lang w:eastAsia="sv-SE"/>
        </w:rPr>
        <w:tab/>
      </w:r>
      <w:r w:rsidR="00562548" w:rsidRPr="008B5507">
        <w:rPr>
          <w:lang w:eastAsia="sv-SE"/>
        </w:rPr>
        <w:tab/>
      </w:r>
      <w:r w:rsidR="008B5507" w:rsidRPr="008B5507">
        <w:rPr>
          <w:lang w:eastAsia="sv-SE"/>
        </w:rPr>
        <w:t>Ut</w:t>
      </w:r>
      <w:r w:rsidR="008B5507">
        <w:rPr>
          <w:lang w:eastAsia="sv-SE"/>
        </w:rPr>
        <w:t>flyttad sedan 221101</w:t>
      </w:r>
    </w:p>
    <w:p w:rsidR="00562548" w:rsidRPr="00DC1F32" w:rsidRDefault="00562548" w:rsidP="00562548">
      <w:pPr>
        <w:suppressAutoHyphens w:val="0"/>
        <w:autoSpaceDE w:val="0"/>
        <w:autoSpaceDN w:val="0"/>
        <w:adjustRightInd w:val="0"/>
        <w:rPr>
          <w:lang w:eastAsia="sv-SE"/>
        </w:rPr>
      </w:pPr>
      <w:r w:rsidRPr="00DC1F32">
        <w:rPr>
          <w:lang w:eastAsia="sv-SE"/>
        </w:rPr>
        <w:t xml:space="preserve">Conny Larsson                    </w:t>
      </w:r>
      <w:r w:rsidR="00197032" w:rsidRPr="00DC1F32">
        <w:rPr>
          <w:lang w:eastAsia="sv-SE"/>
        </w:rPr>
        <w:t>Revisorssuppleant</w:t>
      </w:r>
      <w:r w:rsidRPr="00DC1F32">
        <w:rPr>
          <w:lang w:eastAsia="sv-SE"/>
        </w:rPr>
        <w:t xml:space="preserve"> </w:t>
      </w:r>
      <w:r w:rsidRPr="00DC1F32">
        <w:rPr>
          <w:lang w:eastAsia="sv-SE"/>
        </w:rPr>
        <w:tab/>
        <w:t>B57</w:t>
      </w:r>
    </w:p>
    <w:p w:rsidR="00562548" w:rsidRDefault="00562548" w:rsidP="00562548">
      <w:pPr>
        <w:suppressAutoHyphens w:val="0"/>
        <w:autoSpaceDE w:val="0"/>
        <w:autoSpaceDN w:val="0"/>
        <w:adjustRightInd w:val="0"/>
        <w:rPr>
          <w:lang w:eastAsia="sv-SE"/>
        </w:rPr>
      </w:pPr>
      <w:r>
        <w:rPr>
          <w:lang w:eastAsia="sv-SE"/>
        </w:rPr>
        <w:t xml:space="preserve">Ola </w:t>
      </w:r>
      <w:proofErr w:type="spellStart"/>
      <w:r>
        <w:rPr>
          <w:lang w:eastAsia="sv-SE"/>
        </w:rPr>
        <w:t>Wasslund</w:t>
      </w:r>
      <w:proofErr w:type="spellEnd"/>
      <w:r>
        <w:rPr>
          <w:lang w:eastAsia="sv-SE"/>
        </w:rPr>
        <w:t xml:space="preserve"> </w:t>
      </w:r>
      <w:r>
        <w:rPr>
          <w:lang w:eastAsia="sv-SE"/>
        </w:rPr>
        <w:tab/>
        <w:t xml:space="preserve"> Valberedning </w:t>
      </w:r>
      <w:r>
        <w:rPr>
          <w:lang w:eastAsia="sv-SE"/>
        </w:rPr>
        <w:tab/>
        <w:t>H70</w:t>
      </w:r>
    </w:p>
    <w:p w:rsidR="00562548" w:rsidRDefault="00562548" w:rsidP="00562548">
      <w:pPr>
        <w:suppressAutoHyphens w:val="0"/>
        <w:autoSpaceDE w:val="0"/>
        <w:autoSpaceDN w:val="0"/>
        <w:adjustRightInd w:val="0"/>
        <w:rPr>
          <w:lang w:eastAsia="sv-SE"/>
        </w:rPr>
      </w:pPr>
      <w:r>
        <w:rPr>
          <w:lang w:eastAsia="sv-SE"/>
        </w:rPr>
        <w:t xml:space="preserve">Jesper Westman </w:t>
      </w:r>
      <w:r>
        <w:rPr>
          <w:lang w:eastAsia="sv-SE"/>
        </w:rPr>
        <w:tab/>
        <w:t xml:space="preserve"> Valberedning </w:t>
      </w:r>
      <w:r>
        <w:rPr>
          <w:lang w:eastAsia="sv-SE"/>
        </w:rPr>
        <w:tab/>
        <w:t>H49</w:t>
      </w:r>
    </w:p>
    <w:p w:rsidR="00562548" w:rsidRDefault="00562548" w:rsidP="00562548">
      <w:pPr>
        <w:suppressAutoHyphens w:val="0"/>
        <w:autoSpaceDE w:val="0"/>
        <w:autoSpaceDN w:val="0"/>
        <w:adjustRightInd w:val="0"/>
        <w:rPr>
          <w:lang w:eastAsia="sv-SE"/>
        </w:rPr>
      </w:pPr>
      <w:r>
        <w:rPr>
          <w:lang w:eastAsia="sv-SE"/>
        </w:rPr>
        <w:br/>
      </w:r>
    </w:p>
    <w:p w:rsidR="00562548" w:rsidRDefault="00562548" w:rsidP="00562548">
      <w:pPr>
        <w:suppressAutoHyphens w:val="0"/>
        <w:autoSpaceDE w:val="0"/>
        <w:autoSpaceDN w:val="0"/>
        <w:adjustRightInd w:val="0"/>
        <w:rPr>
          <w:lang w:eastAsia="sv-SE"/>
        </w:rPr>
      </w:pPr>
      <w:r>
        <w:rPr>
          <w:lang w:eastAsia="sv-SE"/>
        </w:rPr>
        <w:t xml:space="preserve">Under verksamhetsåret har styrelsen haft sammanlagt </w:t>
      </w:r>
      <w:r w:rsidR="00AB118A">
        <w:rPr>
          <w:lang w:eastAsia="sv-SE"/>
        </w:rPr>
        <w:t>10</w:t>
      </w:r>
      <w:r>
        <w:rPr>
          <w:lang w:eastAsia="sv-SE"/>
        </w:rPr>
        <w:t xml:space="preserve"> stycken protokollförda styrelsemöten </w:t>
      </w:r>
      <w:r w:rsidR="00AB118A">
        <w:rPr>
          <w:lang w:eastAsia="sv-SE"/>
        </w:rPr>
        <w:t>(</w:t>
      </w:r>
      <w:proofErr w:type="spellStart"/>
      <w:r w:rsidR="00AB118A">
        <w:rPr>
          <w:lang w:eastAsia="sv-SE"/>
        </w:rPr>
        <w:t>inkl.en</w:t>
      </w:r>
      <w:proofErr w:type="spellEnd"/>
      <w:r w:rsidR="00AB118A">
        <w:rPr>
          <w:lang w:eastAsia="sv-SE"/>
        </w:rPr>
        <w:t xml:space="preserve"> hel arbetsdag) </w:t>
      </w:r>
      <w:r>
        <w:rPr>
          <w:lang w:eastAsia="sv-SE"/>
        </w:rPr>
        <w:t xml:space="preserve">samt kontakter med bland andra företrädare för CLS/OBE </w:t>
      </w:r>
      <w:proofErr w:type="spellStart"/>
      <w:r>
        <w:rPr>
          <w:lang w:eastAsia="sv-SE"/>
        </w:rPr>
        <w:t>Network</w:t>
      </w:r>
      <w:proofErr w:type="spellEnd"/>
      <w:r>
        <w:rPr>
          <w:lang w:eastAsia="sv-SE"/>
        </w:rPr>
        <w:t xml:space="preserve">, Garageportexperten, SEB, Vallentuna kommun, Trygg Hansa, Vallentuna </w:t>
      </w:r>
      <w:r w:rsidR="008B5507">
        <w:rPr>
          <w:lang w:eastAsia="sv-SE"/>
        </w:rPr>
        <w:t>R</w:t>
      </w:r>
      <w:r>
        <w:rPr>
          <w:lang w:eastAsia="sv-SE"/>
        </w:rPr>
        <w:t xml:space="preserve">edovisning, Skanska, Täby </w:t>
      </w:r>
      <w:proofErr w:type="spellStart"/>
      <w:r>
        <w:rPr>
          <w:lang w:eastAsia="sv-SE"/>
        </w:rPr>
        <w:t>Tak&amp;Bygg</w:t>
      </w:r>
      <w:proofErr w:type="spellEnd"/>
      <w:r>
        <w:rPr>
          <w:lang w:eastAsia="sv-SE"/>
        </w:rPr>
        <w:t xml:space="preserve">, </w:t>
      </w:r>
      <w:proofErr w:type="spellStart"/>
      <w:r>
        <w:rPr>
          <w:lang w:eastAsia="sv-SE"/>
        </w:rPr>
        <w:t>Kemoff</w:t>
      </w:r>
      <w:proofErr w:type="spellEnd"/>
      <w:r>
        <w:rPr>
          <w:lang w:eastAsia="sv-SE"/>
        </w:rPr>
        <w:t xml:space="preserve">, Villaägarna och Henrik Paulsson </w:t>
      </w:r>
      <w:r w:rsidR="008B5507">
        <w:rPr>
          <w:lang w:eastAsia="sv-SE"/>
        </w:rPr>
        <w:t>E</w:t>
      </w:r>
      <w:r>
        <w:rPr>
          <w:lang w:eastAsia="sv-SE"/>
        </w:rPr>
        <w:t>ntr</w:t>
      </w:r>
      <w:r w:rsidR="008B5507">
        <w:rPr>
          <w:lang w:eastAsia="sv-SE"/>
        </w:rPr>
        <w:t>e</w:t>
      </w:r>
      <w:r>
        <w:rPr>
          <w:lang w:eastAsia="sv-SE"/>
        </w:rPr>
        <w:t>prenad</w:t>
      </w:r>
      <w:r w:rsidR="008B5507">
        <w:rPr>
          <w:lang w:eastAsia="sv-SE"/>
        </w:rPr>
        <w:t xml:space="preserve"> AB</w:t>
      </w:r>
      <w:r>
        <w:rPr>
          <w:lang w:eastAsia="sv-SE"/>
        </w:rPr>
        <w:t>.</w:t>
      </w:r>
      <w:r>
        <w:rPr>
          <w:lang w:eastAsia="sv-SE"/>
        </w:rPr>
        <w:br/>
      </w:r>
    </w:p>
    <w:p w:rsidR="00562548" w:rsidRDefault="00562548" w:rsidP="00562548">
      <w:pPr>
        <w:suppressAutoHyphens w:val="0"/>
        <w:autoSpaceDE w:val="0"/>
        <w:autoSpaceDN w:val="0"/>
        <w:adjustRightInd w:val="0"/>
        <w:rPr>
          <w:lang w:eastAsia="sv-SE"/>
        </w:rPr>
      </w:pPr>
    </w:p>
    <w:p w:rsidR="00562548" w:rsidRDefault="00562548" w:rsidP="00562548">
      <w:pPr>
        <w:suppressAutoHyphens w:val="0"/>
        <w:autoSpaceDE w:val="0"/>
        <w:autoSpaceDN w:val="0"/>
        <w:adjustRightInd w:val="0"/>
        <w:rPr>
          <w:lang w:eastAsia="sv-SE"/>
        </w:rPr>
      </w:pPr>
      <w:r>
        <w:rPr>
          <w:lang w:eastAsia="sv-SE"/>
        </w:rPr>
        <w:t>Städdag hölls den 15:e maj 202</w:t>
      </w:r>
      <w:r w:rsidR="00D85E02">
        <w:rPr>
          <w:lang w:eastAsia="sv-SE"/>
        </w:rPr>
        <w:t>2</w:t>
      </w:r>
      <w:r>
        <w:rPr>
          <w:lang w:eastAsia="sv-SE"/>
        </w:rPr>
        <w:t xml:space="preserve"> vid vilken ett antal familjer deltog. Vi tog via </w:t>
      </w:r>
      <w:proofErr w:type="spellStart"/>
      <w:r>
        <w:rPr>
          <w:lang w:eastAsia="sv-SE"/>
        </w:rPr>
        <w:t>Kemoff</w:t>
      </w:r>
      <w:proofErr w:type="spellEnd"/>
      <w:r>
        <w:rPr>
          <w:lang w:eastAsia="sv-SE"/>
        </w:rPr>
        <w:t xml:space="preserve"> in en container och samlade ihop trädgårdsavfall från i första hand våra allmänna områden men även från </w:t>
      </w:r>
      <w:proofErr w:type="spellStart"/>
      <w:r>
        <w:rPr>
          <w:lang w:eastAsia="sv-SE"/>
        </w:rPr>
        <w:t>priovata</w:t>
      </w:r>
      <w:proofErr w:type="spellEnd"/>
      <w:r>
        <w:rPr>
          <w:lang w:eastAsia="sv-SE"/>
        </w:rPr>
        <w:t xml:space="preserve"> tomter.</w:t>
      </w:r>
    </w:p>
    <w:p w:rsidR="00562548" w:rsidRDefault="00562548" w:rsidP="00562548">
      <w:pPr>
        <w:suppressAutoHyphens w:val="0"/>
        <w:autoSpaceDE w:val="0"/>
        <w:autoSpaceDN w:val="0"/>
        <w:adjustRightInd w:val="0"/>
        <w:rPr>
          <w:lang w:eastAsia="sv-SE"/>
        </w:rPr>
      </w:pPr>
      <w:r>
        <w:rPr>
          <w:lang w:eastAsia="sv-SE"/>
        </w:rPr>
        <w:t xml:space="preserve">Vi kan fortfarande önska att engagemanget kring denna dag var större hos de boende i området men vi är mycket tacksamma för de som kom och gjorde en bra insats för alla. Efter arbetet i området hade vi trevligt samkväm kring den årliga korvgrillningen. </w:t>
      </w:r>
    </w:p>
    <w:p w:rsidR="00562548" w:rsidRDefault="00562548" w:rsidP="00562548">
      <w:pPr>
        <w:suppressAutoHyphens w:val="0"/>
        <w:autoSpaceDE w:val="0"/>
        <w:autoSpaceDN w:val="0"/>
        <w:adjustRightInd w:val="0"/>
        <w:rPr>
          <w:lang w:eastAsia="sv-SE"/>
        </w:rPr>
      </w:pPr>
    </w:p>
    <w:p w:rsidR="00562548" w:rsidRDefault="00562548" w:rsidP="00562548">
      <w:pPr>
        <w:suppressAutoHyphens w:val="0"/>
        <w:autoSpaceDE w:val="0"/>
        <w:autoSpaceDN w:val="0"/>
        <w:adjustRightInd w:val="0"/>
        <w:rPr>
          <w:lang w:eastAsia="sv-SE"/>
        </w:rPr>
      </w:pPr>
      <w:r>
        <w:rPr>
          <w:lang w:eastAsia="sv-SE"/>
        </w:rPr>
        <w:t xml:space="preserve">Snöröjning och sandning har skötts av Henrik Paulsson </w:t>
      </w:r>
      <w:proofErr w:type="spellStart"/>
      <w:r w:rsidR="008B5507">
        <w:rPr>
          <w:lang w:eastAsia="sv-SE"/>
        </w:rPr>
        <w:t>E</w:t>
      </w:r>
      <w:r>
        <w:rPr>
          <w:lang w:eastAsia="sv-SE"/>
        </w:rPr>
        <w:t>ntr</w:t>
      </w:r>
      <w:r w:rsidR="008B5507">
        <w:rPr>
          <w:lang w:eastAsia="sv-SE"/>
        </w:rPr>
        <w:t>e</w:t>
      </w:r>
      <w:r>
        <w:rPr>
          <w:lang w:eastAsia="sv-SE"/>
        </w:rPr>
        <w:t>prinad</w:t>
      </w:r>
      <w:proofErr w:type="spellEnd"/>
      <w:r w:rsidR="008B5507">
        <w:rPr>
          <w:lang w:eastAsia="sv-SE"/>
        </w:rPr>
        <w:t xml:space="preserve"> AB</w:t>
      </w:r>
      <w:r>
        <w:rPr>
          <w:lang w:eastAsia="sv-SE"/>
        </w:rPr>
        <w:t>.</w:t>
      </w:r>
    </w:p>
    <w:p w:rsidR="00562548" w:rsidRDefault="00562548" w:rsidP="00562548">
      <w:pPr>
        <w:suppressAutoHyphens w:val="0"/>
        <w:autoSpaceDE w:val="0"/>
        <w:autoSpaceDN w:val="0"/>
        <w:adjustRightInd w:val="0"/>
        <w:rPr>
          <w:lang w:eastAsia="sv-SE"/>
        </w:rPr>
      </w:pPr>
      <w:r>
        <w:rPr>
          <w:lang w:eastAsia="sv-SE"/>
        </w:rPr>
        <w:br/>
        <w:t xml:space="preserve">Vi har under våren haft kontakt med en representant från Skanska angående justering av anmärkningar från besiktningsprotokollet, som upprättades efter att asfalteringen </w:t>
      </w:r>
      <w:r w:rsidR="008B5507">
        <w:rPr>
          <w:lang w:eastAsia="sv-SE"/>
        </w:rPr>
        <w:t>2021</w:t>
      </w:r>
      <w:r>
        <w:rPr>
          <w:lang w:eastAsia="sv-SE"/>
        </w:rPr>
        <w:t>.</w:t>
      </w:r>
    </w:p>
    <w:p w:rsidR="00562548" w:rsidRDefault="00562548" w:rsidP="00562548">
      <w:pPr>
        <w:suppressAutoHyphens w:val="0"/>
        <w:autoSpaceDE w:val="0"/>
        <w:autoSpaceDN w:val="0"/>
        <w:adjustRightInd w:val="0"/>
        <w:rPr>
          <w:lang w:eastAsia="sv-SE"/>
        </w:rPr>
      </w:pPr>
      <w:r>
        <w:rPr>
          <w:lang w:eastAsia="sv-SE"/>
        </w:rPr>
        <w:t>En justering enligt protokollet kommer att ske under våren 2023.</w:t>
      </w:r>
    </w:p>
    <w:p w:rsidR="00562548" w:rsidRDefault="00562548" w:rsidP="00562548">
      <w:pPr>
        <w:suppressAutoHyphens w:val="0"/>
        <w:autoSpaceDE w:val="0"/>
        <w:autoSpaceDN w:val="0"/>
        <w:adjustRightInd w:val="0"/>
        <w:rPr>
          <w:lang w:eastAsia="sv-SE"/>
        </w:rPr>
      </w:pPr>
    </w:p>
    <w:p w:rsidR="00562548" w:rsidRDefault="00562548" w:rsidP="00562548">
      <w:pPr>
        <w:suppressAutoHyphens w:val="0"/>
        <w:autoSpaceDE w:val="0"/>
        <w:autoSpaceDN w:val="0"/>
        <w:adjustRightInd w:val="0"/>
        <w:rPr>
          <w:lang w:eastAsia="sv-SE"/>
        </w:rPr>
      </w:pPr>
      <w:r>
        <w:rPr>
          <w:lang w:eastAsia="sv-SE"/>
        </w:rPr>
        <w:t>Vi har varit i kontakt med CLS &amp;</w:t>
      </w:r>
      <w:r w:rsidR="00AB118A">
        <w:rPr>
          <w:lang w:eastAsia="sv-SE"/>
        </w:rPr>
        <w:t xml:space="preserve"> </w:t>
      </w:r>
      <w:r>
        <w:rPr>
          <w:lang w:eastAsia="sv-SE"/>
        </w:rPr>
        <w:t xml:space="preserve">OBE </w:t>
      </w:r>
      <w:proofErr w:type="spellStart"/>
      <w:r>
        <w:rPr>
          <w:lang w:eastAsia="sv-SE"/>
        </w:rPr>
        <w:t>Network</w:t>
      </w:r>
      <w:proofErr w:type="spellEnd"/>
      <w:r>
        <w:rPr>
          <w:lang w:eastAsia="sv-SE"/>
        </w:rPr>
        <w:t xml:space="preserve"> bland annat med anlednin</w:t>
      </w:r>
      <w:r w:rsidR="00D85E02">
        <w:rPr>
          <w:lang w:eastAsia="sv-SE"/>
        </w:rPr>
        <w:t>g</w:t>
      </w:r>
      <w:r>
        <w:rPr>
          <w:lang w:eastAsia="sv-SE"/>
        </w:rPr>
        <w:t xml:space="preserve"> av det provprojekt vi har med </w:t>
      </w:r>
      <w:proofErr w:type="spellStart"/>
      <w:r>
        <w:rPr>
          <w:lang w:eastAsia="sv-SE"/>
        </w:rPr>
        <w:t>appen</w:t>
      </w:r>
      <w:proofErr w:type="spellEnd"/>
      <w:r>
        <w:rPr>
          <w:lang w:eastAsia="sv-SE"/>
        </w:rPr>
        <w:t xml:space="preserve"> </w:t>
      </w:r>
      <w:proofErr w:type="spellStart"/>
      <w:r>
        <w:rPr>
          <w:lang w:eastAsia="sv-SE"/>
        </w:rPr>
        <w:t>Wisehouse</w:t>
      </w:r>
      <w:proofErr w:type="spellEnd"/>
      <w:r>
        <w:rPr>
          <w:lang w:eastAsia="sv-SE"/>
        </w:rPr>
        <w:t xml:space="preserve">. Vi testar </w:t>
      </w:r>
      <w:proofErr w:type="spellStart"/>
      <w:r>
        <w:rPr>
          <w:lang w:eastAsia="sv-SE"/>
        </w:rPr>
        <w:t>appen</w:t>
      </w:r>
      <w:proofErr w:type="spellEnd"/>
      <w:r>
        <w:rPr>
          <w:lang w:eastAsia="sv-SE"/>
        </w:rPr>
        <w:t xml:space="preserve"> i 6 månader för att se om den lämpar sig som ett informationsnätverk i samfälligheten. Vi tittar även på om den kan lämpa sig för andra områden som samfälligheten kan nyttja</w:t>
      </w:r>
      <w:r w:rsidR="008B5507">
        <w:rPr>
          <w:lang w:eastAsia="sv-SE"/>
        </w:rPr>
        <w:t>, t ex hemsida samt lagring av protokoll mm.</w:t>
      </w:r>
    </w:p>
    <w:p w:rsidR="00562548" w:rsidRDefault="00562548" w:rsidP="00562548">
      <w:pPr>
        <w:suppressAutoHyphens w:val="0"/>
        <w:autoSpaceDE w:val="0"/>
        <w:autoSpaceDN w:val="0"/>
        <w:adjustRightInd w:val="0"/>
        <w:rPr>
          <w:lang w:eastAsia="sv-SE"/>
        </w:rPr>
      </w:pPr>
    </w:p>
    <w:p w:rsidR="00562548" w:rsidRDefault="008B5507" w:rsidP="00562548">
      <w:pPr>
        <w:suppressAutoHyphens w:val="0"/>
        <w:autoSpaceDE w:val="0"/>
        <w:autoSpaceDN w:val="0"/>
        <w:adjustRightInd w:val="0"/>
        <w:rPr>
          <w:lang w:eastAsia="sv-SE"/>
        </w:rPr>
      </w:pPr>
      <w:r>
        <w:rPr>
          <w:lang w:eastAsia="sv-SE"/>
        </w:rPr>
        <w:t>Vi har haft m</w:t>
      </w:r>
      <w:r w:rsidR="00562548">
        <w:rPr>
          <w:lang w:eastAsia="sv-SE"/>
        </w:rPr>
        <w:t xml:space="preserve">öten med SEB </w:t>
      </w:r>
      <w:r>
        <w:rPr>
          <w:lang w:eastAsia="sv-SE"/>
        </w:rPr>
        <w:t>för att</w:t>
      </w:r>
      <w:r w:rsidR="00562548">
        <w:rPr>
          <w:lang w:eastAsia="sv-SE"/>
        </w:rPr>
        <w:t xml:space="preserve"> hela tiden förhandlar om våra räntor för att hålla dem så låga vi kan.</w:t>
      </w:r>
    </w:p>
    <w:p w:rsidR="00562548" w:rsidRDefault="00562548" w:rsidP="00562548">
      <w:pPr>
        <w:suppressAutoHyphens w:val="0"/>
        <w:autoSpaceDE w:val="0"/>
        <w:autoSpaceDN w:val="0"/>
        <w:adjustRightInd w:val="0"/>
        <w:rPr>
          <w:lang w:eastAsia="sv-SE"/>
        </w:rPr>
      </w:pPr>
      <w:r>
        <w:rPr>
          <w:lang w:eastAsia="sv-SE"/>
        </w:rPr>
        <w:t xml:space="preserve">Vallentuna </w:t>
      </w:r>
      <w:r w:rsidR="008B5507">
        <w:rPr>
          <w:lang w:eastAsia="sv-SE"/>
        </w:rPr>
        <w:t>R</w:t>
      </w:r>
      <w:r>
        <w:rPr>
          <w:lang w:eastAsia="sv-SE"/>
        </w:rPr>
        <w:t xml:space="preserve">edovisningsfirma har under året skött det som rör samfällighetens ekonomi. </w:t>
      </w:r>
    </w:p>
    <w:p w:rsidR="00562548" w:rsidRDefault="00562548" w:rsidP="00562548">
      <w:pPr>
        <w:suppressAutoHyphens w:val="0"/>
        <w:autoSpaceDE w:val="0"/>
        <w:autoSpaceDN w:val="0"/>
        <w:adjustRightInd w:val="0"/>
        <w:rPr>
          <w:lang w:eastAsia="sv-SE"/>
        </w:rPr>
      </w:pPr>
    </w:p>
    <w:p w:rsidR="00562548" w:rsidRDefault="00562548" w:rsidP="00562548">
      <w:pPr>
        <w:suppressAutoHyphens w:val="0"/>
        <w:autoSpaceDE w:val="0"/>
        <w:autoSpaceDN w:val="0"/>
        <w:adjustRightInd w:val="0"/>
        <w:rPr>
          <w:lang w:eastAsia="sv-SE"/>
        </w:rPr>
      </w:pPr>
      <w:r>
        <w:rPr>
          <w:lang w:eastAsia="sv-SE"/>
        </w:rPr>
        <w:lastRenderedPageBreak/>
        <w:t xml:space="preserve">Representant från styrelsen har </w:t>
      </w:r>
      <w:r w:rsidR="008B5507">
        <w:rPr>
          <w:lang w:eastAsia="sv-SE"/>
        </w:rPr>
        <w:t>deltagit i</w:t>
      </w:r>
      <w:r>
        <w:rPr>
          <w:lang w:eastAsia="sv-SE"/>
        </w:rPr>
        <w:t xml:space="preserve"> en utbildning </w:t>
      </w:r>
      <w:r w:rsidR="008B5507">
        <w:rPr>
          <w:lang w:eastAsia="sv-SE"/>
        </w:rPr>
        <w:t>kring juridiska frågor med inriktning på samfällighet, denna hölls av</w:t>
      </w:r>
      <w:r>
        <w:rPr>
          <w:lang w:eastAsia="sv-SE"/>
        </w:rPr>
        <w:t xml:space="preserve"> Villaägarnas jurist specialiserad på samfällighet.  Utifrån utbildningen har vi fått tips och </w:t>
      </w:r>
      <w:proofErr w:type="spellStart"/>
      <w:r>
        <w:rPr>
          <w:lang w:eastAsia="sv-SE"/>
        </w:rPr>
        <w:t>idér</w:t>
      </w:r>
      <w:proofErr w:type="spellEnd"/>
      <w:r>
        <w:rPr>
          <w:lang w:eastAsia="sv-SE"/>
        </w:rPr>
        <w:t xml:space="preserve"> om korrigeringar och förändringar som bör gör</w:t>
      </w:r>
      <w:r w:rsidR="008B5507">
        <w:rPr>
          <w:lang w:eastAsia="sv-SE"/>
        </w:rPr>
        <w:t>a</w:t>
      </w:r>
      <w:r>
        <w:rPr>
          <w:lang w:eastAsia="sv-SE"/>
        </w:rPr>
        <w:t xml:space="preserve">s utifrån utvecklingen i samhället, </w:t>
      </w:r>
      <w:proofErr w:type="spellStart"/>
      <w:r>
        <w:rPr>
          <w:lang w:eastAsia="sv-SE"/>
        </w:rPr>
        <w:t>bl</w:t>
      </w:r>
      <w:proofErr w:type="spellEnd"/>
      <w:r>
        <w:rPr>
          <w:lang w:eastAsia="sv-SE"/>
        </w:rPr>
        <w:t xml:space="preserve"> a på det elektroniska området.</w:t>
      </w:r>
    </w:p>
    <w:p w:rsidR="00562548" w:rsidRDefault="00562548" w:rsidP="00562548">
      <w:pPr>
        <w:suppressAutoHyphens w:val="0"/>
        <w:autoSpaceDE w:val="0"/>
        <w:autoSpaceDN w:val="0"/>
        <w:adjustRightInd w:val="0"/>
        <w:rPr>
          <w:lang w:eastAsia="sv-SE"/>
        </w:rPr>
      </w:pPr>
    </w:p>
    <w:p w:rsidR="00562548" w:rsidRDefault="00562548" w:rsidP="00562548">
      <w:pPr>
        <w:suppressAutoHyphens w:val="0"/>
        <w:autoSpaceDE w:val="0"/>
        <w:autoSpaceDN w:val="0"/>
        <w:adjustRightInd w:val="0"/>
        <w:rPr>
          <w:lang w:eastAsia="sv-SE"/>
        </w:rPr>
      </w:pPr>
      <w:r>
        <w:rPr>
          <w:lang w:eastAsia="sv-SE"/>
        </w:rPr>
        <w:t xml:space="preserve">Representant från Garageport experten har tillsammans med styrelserepresentant från samfälligheten tittat på några garageportar på </w:t>
      </w:r>
      <w:proofErr w:type="spellStart"/>
      <w:r>
        <w:rPr>
          <w:lang w:eastAsia="sv-SE"/>
        </w:rPr>
        <w:t>Åsvägen</w:t>
      </w:r>
      <w:proofErr w:type="spellEnd"/>
      <w:r>
        <w:rPr>
          <w:lang w:eastAsia="sv-SE"/>
        </w:rPr>
        <w:t xml:space="preserve"> som haft problem med hävarmen vid öppning av garage. Detta problemet har i sin tur orsakat sk</w:t>
      </w:r>
      <w:r w:rsidR="009A7ADF">
        <w:rPr>
          <w:lang w:eastAsia="sv-SE"/>
        </w:rPr>
        <w:t>a</w:t>
      </w:r>
      <w:r>
        <w:rPr>
          <w:lang w:eastAsia="sv-SE"/>
        </w:rPr>
        <w:t xml:space="preserve">dor i färgen på garagedörren, detta </w:t>
      </w:r>
      <w:r w:rsidR="009A7ADF">
        <w:rPr>
          <w:lang w:eastAsia="sv-SE"/>
        </w:rPr>
        <w:t xml:space="preserve">har </w:t>
      </w:r>
      <w:r w:rsidR="003E0C0B">
        <w:rPr>
          <w:lang w:eastAsia="sv-SE"/>
        </w:rPr>
        <w:t xml:space="preserve">åtgärdats </w:t>
      </w:r>
      <w:r w:rsidR="009A7ADF">
        <w:rPr>
          <w:lang w:eastAsia="sv-SE"/>
        </w:rPr>
        <w:t>under december 2022</w:t>
      </w:r>
      <w:r>
        <w:rPr>
          <w:lang w:eastAsia="sv-SE"/>
        </w:rPr>
        <w:t xml:space="preserve">. </w:t>
      </w:r>
    </w:p>
    <w:p w:rsidR="00562548" w:rsidRDefault="00562548" w:rsidP="00562548">
      <w:pPr>
        <w:suppressAutoHyphens w:val="0"/>
        <w:autoSpaceDE w:val="0"/>
        <w:autoSpaceDN w:val="0"/>
        <w:adjustRightInd w:val="0"/>
        <w:rPr>
          <w:lang w:eastAsia="sv-SE"/>
        </w:rPr>
      </w:pPr>
    </w:p>
    <w:p w:rsidR="00562548" w:rsidRDefault="00562548" w:rsidP="00562548">
      <w:pPr>
        <w:suppressAutoHyphens w:val="0"/>
        <w:autoSpaceDE w:val="0"/>
        <w:autoSpaceDN w:val="0"/>
        <w:adjustRightInd w:val="0"/>
        <w:rPr>
          <w:lang w:eastAsia="sv-SE"/>
        </w:rPr>
      </w:pPr>
      <w:r>
        <w:rPr>
          <w:lang w:eastAsia="sv-SE"/>
        </w:rPr>
        <w:t>Under sommaren ha</w:t>
      </w:r>
      <w:r w:rsidR="00DC1F32">
        <w:rPr>
          <w:lang w:eastAsia="sv-SE"/>
        </w:rPr>
        <w:t>r</w:t>
      </w:r>
      <w:r>
        <w:rPr>
          <w:lang w:eastAsia="sv-SE"/>
        </w:rPr>
        <w:t xml:space="preserve"> </w:t>
      </w:r>
      <w:r w:rsidR="00DC1F32">
        <w:rPr>
          <w:lang w:eastAsia="sv-SE"/>
        </w:rPr>
        <w:t>v</w:t>
      </w:r>
      <w:r>
        <w:rPr>
          <w:lang w:eastAsia="sv-SE"/>
        </w:rPr>
        <w:t xml:space="preserve">i Täby Tak </w:t>
      </w:r>
      <w:r w:rsidR="00DC1F32">
        <w:rPr>
          <w:lang w:eastAsia="sv-SE"/>
        </w:rPr>
        <w:t xml:space="preserve">&amp; </w:t>
      </w:r>
      <w:r>
        <w:rPr>
          <w:lang w:eastAsia="sv-SE"/>
        </w:rPr>
        <w:t xml:space="preserve">Bygg i området. De har bytt ut taken på samtliga garage där det var nödvändigt samt på de utrymmen som ligger i anslutning till garagen (förråd). Projektet flöt på smidigt och utan några komplikationer.  </w:t>
      </w:r>
    </w:p>
    <w:p w:rsidR="00562548" w:rsidRDefault="00562548" w:rsidP="00562548">
      <w:pPr>
        <w:suppressAutoHyphens w:val="0"/>
        <w:autoSpaceDE w:val="0"/>
        <w:autoSpaceDN w:val="0"/>
        <w:adjustRightInd w:val="0"/>
        <w:rPr>
          <w:lang w:eastAsia="sv-SE"/>
        </w:rPr>
      </w:pPr>
      <w:r>
        <w:rPr>
          <w:lang w:eastAsia="sv-SE"/>
        </w:rPr>
        <w:t xml:space="preserve">  </w:t>
      </w:r>
    </w:p>
    <w:p w:rsidR="00562548" w:rsidRDefault="00562548" w:rsidP="00562548">
      <w:pPr>
        <w:suppressAutoHyphens w:val="0"/>
        <w:autoSpaceDE w:val="0"/>
        <w:autoSpaceDN w:val="0"/>
        <w:adjustRightInd w:val="0"/>
        <w:rPr>
          <w:lang w:eastAsia="sv-SE"/>
        </w:rPr>
      </w:pPr>
      <w:r>
        <w:rPr>
          <w:lang w:eastAsia="sv-SE"/>
        </w:rPr>
        <w:t xml:space="preserve">Kontakt med kommunen för att ligga på om underhåll i vårt område. Vi uppmuntrar återigen alla att kontakta dem om det är något på kommunens mark </w:t>
      </w:r>
      <w:r w:rsidR="009A7ADF">
        <w:rPr>
          <w:lang w:eastAsia="sv-SE"/>
        </w:rPr>
        <w:t xml:space="preserve">som </w:t>
      </w:r>
      <w:r w:rsidR="00DC1F32">
        <w:rPr>
          <w:lang w:eastAsia="sv-SE"/>
        </w:rPr>
        <w:t>N</w:t>
      </w:r>
      <w:r>
        <w:rPr>
          <w:lang w:eastAsia="sv-SE"/>
        </w:rPr>
        <w:t xml:space="preserve">i har synpunkter på, ju fler som hör av sig desto starkare blir vi.  </w:t>
      </w:r>
    </w:p>
    <w:p w:rsidR="00562548" w:rsidRDefault="00562548" w:rsidP="00562548">
      <w:pPr>
        <w:suppressAutoHyphens w:val="0"/>
        <w:autoSpaceDE w:val="0"/>
        <w:autoSpaceDN w:val="0"/>
        <w:adjustRightInd w:val="0"/>
        <w:rPr>
          <w:rStyle w:val="Hyperlnk"/>
        </w:rPr>
      </w:pPr>
      <w:r>
        <w:rPr>
          <w:lang w:eastAsia="sv-SE"/>
        </w:rPr>
        <w:br/>
        <w:t xml:space="preserve">Styrelsen har under året uppdaterat hemsidan </w:t>
      </w:r>
      <w:hyperlink r:id="rId9" w:history="1">
        <w:r>
          <w:rPr>
            <w:rStyle w:val="Hyperlnk"/>
            <w:lang w:eastAsia="sv-SE"/>
          </w:rPr>
          <w:t>www.rickebysam.se</w:t>
        </w:r>
      </w:hyperlink>
    </w:p>
    <w:p w:rsidR="00562548" w:rsidRDefault="00562548" w:rsidP="00562548">
      <w:pPr>
        <w:suppressAutoHyphens w:val="0"/>
        <w:autoSpaceDE w:val="0"/>
        <w:autoSpaceDN w:val="0"/>
        <w:adjustRightInd w:val="0"/>
      </w:pPr>
      <w:r>
        <w:rPr>
          <w:lang w:eastAsia="sv-SE"/>
        </w:rPr>
        <w:br/>
        <w:t>Föreningens ekonomi har fungerat väl under verksamhetsåret 2022.</w:t>
      </w:r>
    </w:p>
    <w:p w:rsidR="00562548" w:rsidRDefault="00562548" w:rsidP="00562548">
      <w:r>
        <w:rPr>
          <w:lang w:eastAsia="sv-SE"/>
        </w:rPr>
        <w:br/>
      </w:r>
    </w:p>
    <w:p w:rsidR="00562548" w:rsidRDefault="00562548" w:rsidP="00562548"/>
    <w:p w:rsidR="00562548" w:rsidRDefault="00562548" w:rsidP="00562548"/>
    <w:p w:rsidR="00562548" w:rsidRDefault="00562548" w:rsidP="00562548"/>
    <w:p w:rsidR="00562548" w:rsidRDefault="00562548" w:rsidP="00562548"/>
    <w:p w:rsidR="00562548" w:rsidRDefault="00562548" w:rsidP="00562548">
      <w:r>
        <w:t>Kin Tonefjord</w:t>
      </w:r>
      <w:r>
        <w:tab/>
      </w:r>
      <w:r>
        <w:tab/>
      </w:r>
      <w:r>
        <w:tab/>
      </w:r>
      <w:r>
        <w:tab/>
        <w:t>Elizabeth Knudsen</w:t>
      </w:r>
      <w:r>
        <w:br/>
        <w:t>Ordförande</w:t>
      </w:r>
      <w:r>
        <w:tab/>
      </w:r>
      <w:r>
        <w:tab/>
      </w:r>
      <w:r>
        <w:tab/>
      </w:r>
      <w:r>
        <w:tab/>
      </w:r>
      <w:r>
        <w:tab/>
        <w:t>Vice ordförande</w:t>
      </w:r>
      <w:r>
        <w:br/>
      </w:r>
    </w:p>
    <w:p w:rsidR="00562548" w:rsidRDefault="00562548" w:rsidP="00562548"/>
    <w:p w:rsidR="00562548" w:rsidRDefault="00562548" w:rsidP="00562548">
      <w:r>
        <w:t xml:space="preserve">Anne-Charlotte </w:t>
      </w:r>
      <w:proofErr w:type="spellStart"/>
      <w:r>
        <w:t>Wasslund</w:t>
      </w:r>
      <w:proofErr w:type="spellEnd"/>
      <w:r>
        <w:tab/>
      </w:r>
      <w:r>
        <w:tab/>
      </w:r>
      <w:r>
        <w:tab/>
      </w:r>
      <w:r>
        <w:tab/>
        <w:t>Sophie Berg</w:t>
      </w:r>
      <w:r>
        <w:br/>
        <w:t>Kassör</w:t>
      </w:r>
      <w:r>
        <w:tab/>
      </w:r>
      <w:r>
        <w:tab/>
      </w:r>
      <w:r>
        <w:tab/>
      </w:r>
      <w:r>
        <w:tab/>
      </w:r>
      <w:r>
        <w:tab/>
        <w:t>Sekreterare</w:t>
      </w:r>
    </w:p>
    <w:p w:rsidR="00562548" w:rsidRDefault="00562548" w:rsidP="00562548"/>
    <w:p w:rsidR="00562548" w:rsidRDefault="00562548" w:rsidP="00562548">
      <w:pPr>
        <w:rPr>
          <w:lang w:eastAsia="sv-SE"/>
        </w:rPr>
      </w:pPr>
    </w:p>
    <w:p w:rsidR="00562548" w:rsidRPr="00EC7FB0" w:rsidRDefault="00562548" w:rsidP="00562548">
      <w:r w:rsidRPr="00EC7FB0">
        <w:rPr>
          <w:lang w:eastAsia="sv-SE"/>
        </w:rPr>
        <w:t>Kuti Shuhami                                                                                       Ande</w:t>
      </w:r>
      <w:r>
        <w:rPr>
          <w:lang w:eastAsia="sv-SE"/>
        </w:rPr>
        <w:t>rs Malmer</w:t>
      </w:r>
      <w:r w:rsidRPr="00EC7FB0">
        <w:br/>
        <w:t>Ledamot                                                                                               Suppleant</w:t>
      </w:r>
      <w:r w:rsidRPr="00EC7FB0">
        <w:tab/>
      </w:r>
    </w:p>
    <w:p w:rsidR="00562548" w:rsidRPr="00EC7FB0" w:rsidRDefault="00562548" w:rsidP="00562548"/>
    <w:p w:rsidR="00562548" w:rsidRPr="00EC7FB0" w:rsidRDefault="00562548" w:rsidP="00562548"/>
    <w:p w:rsidR="00562548" w:rsidRPr="00EC7FB0" w:rsidRDefault="00562548" w:rsidP="00562548"/>
    <w:p w:rsidR="00562548" w:rsidRPr="00EC7FB0" w:rsidRDefault="00562548" w:rsidP="00562548"/>
    <w:p w:rsidR="00562548" w:rsidRPr="00EC7FB0" w:rsidRDefault="00562548" w:rsidP="00562548"/>
    <w:p w:rsidR="00562548" w:rsidRPr="00EC7FB0" w:rsidRDefault="00562548" w:rsidP="00562548"/>
    <w:p w:rsidR="00562548" w:rsidRPr="00EC7FB0" w:rsidRDefault="00562548" w:rsidP="00562548"/>
    <w:p w:rsidR="00AD3AF2" w:rsidRPr="000237D5" w:rsidRDefault="00AD3AF2" w:rsidP="00A31A4A"/>
    <w:p w:rsidR="00AD3AF2" w:rsidRPr="000237D5" w:rsidRDefault="00AD3AF2" w:rsidP="00A31A4A"/>
    <w:p w:rsidR="00AD3AF2" w:rsidRPr="000237D5" w:rsidRDefault="00AD3AF2" w:rsidP="00A31A4A"/>
    <w:p w:rsidR="00AD3AF2" w:rsidRPr="000237D5" w:rsidRDefault="00AD3AF2" w:rsidP="00A31A4A"/>
    <w:p w:rsidR="00AD3AF2" w:rsidRPr="000237D5" w:rsidRDefault="00AD3AF2" w:rsidP="00A31A4A"/>
    <w:p w:rsidR="00AD3AF2" w:rsidRPr="000237D5" w:rsidRDefault="00AD3AF2" w:rsidP="00A31A4A"/>
    <w:p w:rsidR="00AD3AF2" w:rsidRPr="000237D5" w:rsidRDefault="00AD3AF2" w:rsidP="00A31A4A"/>
    <w:p w:rsidR="00AD3AF2" w:rsidRPr="000237D5" w:rsidRDefault="00AD3AF2" w:rsidP="00A31A4A"/>
    <w:p w:rsidR="00AD3AF2" w:rsidRPr="000237D5" w:rsidRDefault="00AD3AF2" w:rsidP="00A31A4A"/>
    <w:p w:rsidR="00AD3AF2" w:rsidRPr="000237D5" w:rsidRDefault="00AD3AF2" w:rsidP="00A31A4A"/>
    <w:p w:rsidR="000237D5" w:rsidRDefault="000237D5" w:rsidP="00A31A4A"/>
    <w:p w:rsidR="000237D5" w:rsidRDefault="000237D5" w:rsidP="00A31A4A"/>
    <w:p w:rsidR="005A3BFF" w:rsidRDefault="00B233B3" w:rsidP="00A31A4A">
      <w:r w:rsidRPr="000237D5">
        <w:t xml:space="preserve"> </w:t>
      </w:r>
    </w:p>
    <w:p w:rsidR="005A3BFF" w:rsidRDefault="005A3BFF" w:rsidP="00A31A4A"/>
    <w:p w:rsidR="00937467" w:rsidRDefault="00937467" w:rsidP="00A31A4A"/>
    <w:p w:rsidR="00937467" w:rsidRDefault="00937467" w:rsidP="00A31A4A"/>
    <w:p w:rsidR="00937467" w:rsidRDefault="00937467" w:rsidP="00A31A4A"/>
    <w:p w:rsidR="00E1024D" w:rsidRDefault="00E1024D" w:rsidP="00A31A4A"/>
    <w:p w:rsidR="00A31A4A" w:rsidRPr="000237D5" w:rsidRDefault="00B233B3" w:rsidP="00A31A4A">
      <w:r w:rsidRPr="000237D5">
        <w:t>VERKSAMHETSPLAN</w:t>
      </w:r>
      <w:r w:rsidR="00024D7A">
        <w:t xml:space="preserve"> 2023</w:t>
      </w:r>
    </w:p>
    <w:p w:rsidR="00B233B3" w:rsidRPr="000237D5" w:rsidRDefault="00B233B3" w:rsidP="00B233B3">
      <w:pPr>
        <w:ind w:left="360"/>
      </w:pPr>
    </w:p>
    <w:p w:rsidR="00B233B3" w:rsidRPr="000237D5" w:rsidRDefault="00B233B3" w:rsidP="007500F1">
      <w:pPr>
        <w:ind w:left="720"/>
      </w:pPr>
    </w:p>
    <w:p w:rsidR="004C1264" w:rsidRDefault="004C1264" w:rsidP="00A31A4A">
      <w:pPr>
        <w:pStyle w:val="Liststycke"/>
        <w:numPr>
          <w:ilvl w:val="0"/>
          <w:numId w:val="9"/>
        </w:numPr>
        <w:rPr>
          <w:rFonts w:ascii="Times New Roman" w:hAnsi="Times New Roman" w:cs="Times New Roman"/>
          <w:sz w:val="24"/>
          <w:szCs w:val="24"/>
        </w:rPr>
      </w:pPr>
      <w:r>
        <w:rPr>
          <w:rFonts w:ascii="Times New Roman" w:hAnsi="Times New Roman" w:cs="Times New Roman"/>
          <w:sz w:val="24"/>
          <w:szCs w:val="24"/>
        </w:rPr>
        <w:t xml:space="preserve">Under våren </w:t>
      </w:r>
      <w:r w:rsidR="009A7ADF">
        <w:rPr>
          <w:rFonts w:ascii="Times New Roman" w:hAnsi="Times New Roman" w:cs="Times New Roman"/>
          <w:sz w:val="24"/>
          <w:szCs w:val="24"/>
        </w:rPr>
        <w:t xml:space="preserve">2023 </w:t>
      </w:r>
      <w:r>
        <w:rPr>
          <w:rFonts w:ascii="Times New Roman" w:hAnsi="Times New Roman" w:cs="Times New Roman"/>
          <w:sz w:val="24"/>
          <w:szCs w:val="24"/>
        </w:rPr>
        <w:t>kommer anmärkningar från asfalteringsbesiktningen att korrigeras av Skanska</w:t>
      </w:r>
    </w:p>
    <w:p w:rsidR="00457BF7" w:rsidRDefault="00457BF7" w:rsidP="004A7854">
      <w:pPr>
        <w:ind w:left="720"/>
      </w:pPr>
    </w:p>
    <w:p w:rsidR="00457BF7" w:rsidRDefault="00457BF7" w:rsidP="004A7854">
      <w:pPr>
        <w:ind w:left="720"/>
      </w:pPr>
    </w:p>
    <w:p w:rsidR="004A7854" w:rsidRPr="000237D5" w:rsidRDefault="004A7854" w:rsidP="004A7854">
      <w:pPr>
        <w:ind w:left="720"/>
      </w:pPr>
      <w:r w:rsidRPr="000237D5">
        <w:t>PÅ SIKT</w:t>
      </w:r>
    </w:p>
    <w:p w:rsidR="00E1024D" w:rsidRDefault="007500F1" w:rsidP="00A31A4A">
      <w:pPr>
        <w:pStyle w:val="Liststycke"/>
        <w:numPr>
          <w:ilvl w:val="0"/>
          <w:numId w:val="9"/>
        </w:numPr>
        <w:rPr>
          <w:rFonts w:ascii="Times New Roman" w:hAnsi="Times New Roman" w:cs="Times New Roman"/>
          <w:sz w:val="24"/>
          <w:szCs w:val="24"/>
        </w:rPr>
      </w:pPr>
      <w:r w:rsidRPr="00E1024D">
        <w:rPr>
          <w:rFonts w:ascii="Times New Roman" w:hAnsi="Times New Roman" w:cs="Times New Roman"/>
          <w:sz w:val="24"/>
          <w:szCs w:val="24"/>
        </w:rPr>
        <w:t>Asfaltering av</w:t>
      </w:r>
      <w:r w:rsidR="002C7E4A" w:rsidRPr="00E1024D">
        <w:rPr>
          <w:rFonts w:ascii="Times New Roman" w:hAnsi="Times New Roman" w:cs="Times New Roman"/>
          <w:sz w:val="24"/>
          <w:szCs w:val="24"/>
        </w:rPr>
        <w:t xml:space="preserve"> </w:t>
      </w:r>
      <w:r w:rsidR="004B3EA4">
        <w:rPr>
          <w:rFonts w:ascii="Times New Roman" w:hAnsi="Times New Roman" w:cs="Times New Roman"/>
          <w:sz w:val="24"/>
          <w:szCs w:val="24"/>
        </w:rPr>
        <w:t>ytor</w:t>
      </w:r>
      <w:r w:rsidR="00E1024D">
        <w:rPr>
          <w:rFonts w:ascii="Times New Roman" w:hAnsi="Times New Roman" w:cs="Times New Roman"/>
          <w:sz w:val="24"/>
          <w:szCs w:val="24"/>
        </w:rPr>
        <w:t xml:space="preserve"> framför </w:t>
      </w:r>
      <w:r w:rsidR="002C7E4A" w:rsidRPr="00E1024D">
        <w:rPr>
          <w:rFonts w:ascii="Times New Roman" w:hAnsi="Times New Roman" w:cs="Times New Roman"/>
          <w:sz w:val="24"/>
          <w:szCs w:val="24"/>
        </w:rPr>
        <w:t>garage</w:t>
      </w:r>
      <w:r w:rsidR="00E1024D">
        <w:rPr>
          <w:rFonts w:ascii="Times New Roman" w:hAnsi="Times New Roman" w:cs="Times New Roman"/>
          <w:sz w:val="24"/>
          <w:szCs w:val="24"/>
        </w:rPr>
        <w:t>n</w:t>
      </w:r>
      <w:r w:rsidR="004B3EA4">
        <w:rPr>
          <w:rFonts w:ascii="Times New Roman" w:hAnsi="Times New Roman" w:cs="Times New Roman"/>
          <w:sz w:val="24"/>
          <w:szCs w:val="24"/>
        </w:rPr>
        <w:t xml:space="preserve"> som ej blev åtgärdade 2021.</w:t>
      </w:r>
    </w:p>
    <w:p w:rsidR="00B233B3" w:rsidRPr="00E1024D" w:rsidRDefault="003E0C0B" w:rsidP="00A31A4A">
      <w:pPr>
        <w:pStyle w:val="Liststycke"/>
        <w:numPr>
          <w:ilvl w:val="0"/>
          <w:numId w:val="9"/>
        </w:numPr>
        <w:rPr>
          <w:rFonts w:ascii="Times New Roman" w:hAnsi="Times New Roman" w:cs="Times New Roman"/>
          <w:sz w:val="24"/>
          <w:szCs w:val="24"/>
        </w:rPr>
      </w:pPr>
      <w:r>
        <w:rPr>
          <w:rFonts w:ascii="Times New Roman" w:hAnsi="Times New Roman" w:cs="Times New Roman"/>
          <w:sz w:val="24"/>
          <w:szCs w:val="24"/>
        </w:rPr>
        <w:t>Var 5</w:t>
      </w:r>
      <w:r w:rsidR="004706C1" w:rsidRPr="00E1024D">
        <w:rPr>
          <w:rFonts w:ascii="Times New Roman" w:hAnsi="Times New Roman" w:cs="Times New Roman"/>
          <w:sz w:val="24"/>
          <w:szCs w:val="24"/>
        </w:rPr>
        <w:t xml:space="preserve">:e år spola de </w:t>
      </w:r>
      <w:proofErr w:type="spellStart"/>
      <w:r w:rsidR="004706C1" w:rsidRPr="00E1024D">
        <w:rPr>
          <w:rFonts w:ascii="Times New Roman" w:hAnsi="Times New Roman" w:cs="Times New Roman"/>
          <w:sz w:val="24"/>
          <w:szCs w:val="24"/>
        </w:rPr>
        <w:t>relinade</w:t>
      </w:r>
      <w:proofErr w:type="spellEnd"/>
      <w:r w:rsidR="004706C1" w:rsidRPr="00E1024D">
        <w:rPr>
          <w:rFonts w:ascii="Times New Roman" w:hAnsi="Times New Roman" w:cs="Times New Roman"/>
          <w:sz w:val="24"/>
          <w:szCs w:val="24"/>
        </w:rPr>
        <w:t xml:space="preserve"> avloppsrören</w:t>
      </w:r>
      <w:r w:rsidR="009A7ADF">
        <w:rPr>
          <w:rFonts w:ascii="Times New Roman" w:hAnsi="Times New Roman" w:cs="Times New Roman"/>
          <w:sz w:val="24"/>
          <w:szCs w:val="24"/>
        </w:rPr>
        <w:t>, nästa tillfälle blir 20</w:t>
      </w:r>
      <w:r w:rsidR="0086225C">
        <w:rPr>
          <w:rFonts w:ascii="Times New Roman" w:hAnsi="Times New Roman" w:cs="Times New Roman"/>
          <w:sz w:val="24"/>
          <w:szCs w:val="24"/>
        </w:rPr>
        <w:t>2</w:t>
      </w:r>
      <w:r w:rsidR="001D2745">
        <w:rPr>
          <w:rFonts w:ascii="Times New Roman" w:hAnsi="Times New Roman" w:cs="Times New Roman"/>
          <w:sz w:val="24"/>
          <w:szCs w:val="24"/>
        </w:rPr>
        <w:t>4</w:t>
      </w:r>
      <w:r w:rsidR="00B233B3" w:rsidRPr="00E1024D">
        <w:rPr>
          <w:rFonts w:ascii="Times New Roman" w:hAnsi="Times New Roman" w:cs="Times New Roman"/>
          <w:sz w:val="24"/>
          <w:szCs w:val="24"/>
        </w:rPr>
        <w:t xml:space="preserve">  </w:t>
      </w:r>
    </w:p>
    <w:p w:rsidR="00DC2CC0" w:rsidRDefault="00DC2CC0" w:rsidP="00A31A4A">
      <w:pPr>
        <w:pStyle w:val="Liststycke"/>
        <w:numPr>
          <w:ilvl w:val="0"/>
          <w:numId w:val="9"/>
        </w:numPr>
        <w:rPr>
          <w:rFonts w:ascii="Times New Roman" w:hAnsi="Times New Roman" w:cs="Times New Roman"/>
          <w:sz w:val="24"/>
          <w:szCs w:val="24"/>
        </w:rPr>
      </w:pPr>
      <w:r>
        <w:rPr>
          <w:rFonts w:ascii="Times New Roman" w:hAnsi="Times New Roman" w:cs="Times New Roman"/>
          <w:sz w:val="24"/>
          <w:szCs w:val="24"/>
        </w:rPr>
        <w:t>Filma dagvattenledningarna</w:t>
      </w:r>
      <w:r w:rsidR="0086225C">
        <w:rPr>
          <w:rFonts w:ascii="Times New Roman" w:hAnsi="Times New Roman" w:cs="Times New Roman"/>
          <w:sz w:val="24"/>
          <w:szCs w:val="24"/>
        </w:rPr>
        <w:t xml:space="preserve"> igen 20</w:t>
      </w:r>
      <w:r w:rsidR="001D2745">
        <w:rPr>
          <w:rFonts w:ascii="Times New Roman" w:hAnsi="Times New Roman" w:cs="Times New Roman"/>
          <w:sz w:val="24"/>
          <w:szCs w:val="24"/>
        </w:rPr>
        <w:t>36</w:t>
      </w:r>
      <w:r w:rsidR="004B3EA4">
        <w:rPr>
          <w:rFonts w:ascii="Times New Roman" w:hAnsi="Times New Roman" w:cs="Times New Roman"/>
          <w:sz w:val="24"/>
          <w:szCs w:val="24"/>
        </w:rPr>
        <w:t>, enligt protokoll från Lybeck 2021,</w:t>
      </w:r>
      <w:r>
        <w:rPr>
          <w:rFonts w:ascii="Times New Roman" w:hAnsi="Times New Roman" w:cs="Times New Roman"/>
          <w:sz w:val="24"/>
          <w:szCs w:val="24"/>
        </w:rPr>
        <w:t xml:space="preserve"> för att se om det skett någon förändring där flödet är begränsat. </w:t>
      </w:r>
    </w:p>
    <w:p w:rsidR="00DC2CC0" w:rsidRPr="000237D5" w:rsidRDefault="00DC2CC0" w:rsidP="00DC2CC0">
      <w:pPr>
        <w:pStyle w:val="Liststycke"/>
        <w:numPr>
          <w:ilvl w:val="0"/>
          <w:numId w:val="9"/>
        </w:numPr>
        <w:rPr>
          <w:rFonts w:ascii="Times New Roman" w:hAnsi="Times New Roman" w:cs="Times New Roman"/>
          <w:sz w:val="24"/>
          <w:szCs w:val="24"/>
        </w:rPr>
      </w:pPr>
      <w:r>
        <w:rPr>
          <w:rFonts w:ascii="Times New Roman" w:hAnsi="Times New Roman" w:cs="Times New Roman"/>
          <w:sz w:val="24"/>
          <w:szCs w:val="24"/>
        </w:rPr>
        <w:t>S</w:t>
      </w:r>
      <w:r w:rsidRPr="000237D5">
        <w:rPr>
          <w:rFonts w:ascii="Times New Roman" w:hAnsi="Times New Roman" w:cs="Times New Roman"/>
          <w:sz w:val="24"/>
          <w:szCs w:val="24"/>
        </w:rPr>
        <w:t xml:space="preserve">polning av </w:t>
      </w:r>
      <w:r w:rsidR="004B3EA4">
        <w:rPr>
          <w:rFonts w:ascii="Times New Roman" w:hAnsi="Times New Roman" w:cs="Times New Roman"/>
          <w:sz w:val="24"/>
          <w:szCs w:val="24"/>
        </w:rPr>
        <w:t xml:space="preserve">dagvattnets </w:t>
      </w:r>
      <w:r w:rsidRPr="000237D5">
        <w:rPr>
          <w:rFonts w:ascii="Times New Roman" w:hAnsi="Times New Roman" w:cs="Times New Roman"/>
          <w:sz w:val="24"/>
          <w:szCs w:val="24"/>
        </w:rPr>
        <w:t xml:space="preserve">samlingsledningar igen ca </w:t>
      </w:r>
      <w:r w:rsidR="00E1024D">
        <w:rPr>
          <w:rFonts w:ascii="Times New Roman" w:hAnsi="Times New Roman" w:cs="Times New Roman"/>
          <w:sz w:val="24"/>
          <w:szCs w:val="24"/>
        </w:rPr>
        <w:t>2036</w:t>
      </w:r>
      <w:r>
        <w:rPr>
          <w:rFonts w:ascii="Times New Roman" w:hAnsi="Times New Roman" w:cs="Times New Roman"/>
          <w:sz w:val="24"/>
          <w:szCs w:val="24"/>
        </w:rPr>
        <w:t>, då vi har fastigheter där inga nedstigningsbrunnar finns.</w:t>
      </w:r>
      <w:r w:rsidRPr="000237D5">
        <w:rPr>
          <w:rFonts w:ascii="Times New Roman" w:hAnsi="Times New Roman" w:cs="Times New Roman"/>
          <w:sz w:val="24"/>
          <w:szCs w:val="24"/>
        </w:rPr>
        <w:t xml:space="preserve">     </w:t>
      </w:r>
    </w:p>
    <w:p w:rsidR="00DC2CC0" w:rsidRDefault="00DC2CC0" w:rsidP="00A31A4A">
      <w:pPr>
        <w:pStyle w:val="Liststycke"/>
        <w:numPr>
          <w:ilvl w:val="0"/>
          <w:numId w:val="9"/>
        </w:numPr>
        <w:rPr>
          <w:rFonts w:ascii="Times New Roman" w:hAnsi="Times New Roman" w:cs="Times New Roman"/>
          <w:sz w:val="24"/>
          <w:szCs w:val="24"/>
        </w:rPr>
      </w:pPr>
      <w:r>
        <w:rPr>
          <w:rFonts w:ascii="Times New Roman" w:hAnsi="Times New Roman" w:cs="Times New Roman"/>
          <w:sz w:val="24"/>
          <w:szCs w:val="24"/>
        </w:rPr>
        <w:t xml:space="preserve">Underhålla garageportarna </w:t>
      </w:r>
      <w:r w:rsidR="00DC1F32">
        <w:rPr>
          <w:rFonts w:ascii="Times New Roman" w:hAnsi="Times New Roman" w:cs="Times New Roman"/>
          <w:sz w:val="24"/>
          <w:szCs w:val="24"/>
        </w:rPr>
        <w:t xml:space="preserve">planeras </w:t>
      </w:r>
      <w:r>
        <w:rPr>
          <w:rFonts w:ascii="Times New Roman" w:hAnsi="Times New Roman" w:cs="Times New Roman"/>
          <w:sz w:val="24"/>
          <w:szCs w:val="24"/>
        </w:rPr>
        <w:t xml:space="preserve">på </w:t>
      </w:r>
      <w:r w:rsidR="009A7ADF">
        <w:rPr>
          <w:rFonts w:ascii="Times New Roman" w:hAnsi="Times New Roman" w:cs="Times New Roman"/>
          <w:sz w:val="24"/>
          <w:szCs w:val="24"/>
        </w:rPr>
        <w:t>regelbunden</w:t>
      </w:r>
      <w:r>
        <w:rPr>
          <w:rFonts w:ascii="Times New Roman" w:hAnsi="Times New Roman" w:cs="Times New Roman"/>
          <w:sz w:val="24"/>
          <w:szCs w:val="24"/>
        </w:rPr>
        <w:t xml:space="preserve"> basis, förslagsvis på städdagen</w:t>
      </w:r>
      <w:r w:rsidR="003E0C0B">
        <w:rPr>
          <w:rFonts w:ascii="Times New Roman" w:hAnsi="Times New Roman" w:cs="Times New Roman"/>
          <w:sz w:val="24"/>
          <w:szCs w:val="24"/>
        </w:rPr>
        <w:t xml:space="preserve"> var annat år, senast gjort 2022.</w:t>
      </w:r>
    </w:p>
    <w:p w:rsidR="001D2745" w:rsidRDefault="001D2745" w:rsidP="00A31A4A">
      <w:pPr>
        <w:pStyle w:val="Liststycke"/>
        <w:numPr>
          <w:ilvl w:val="0"/>
          <w:numId w:val="9"/>
        </w:numPr>
        <w:rPr>
          <w:rFonts w:ascii="Times New Roman" w:hAnsi="Times New Roman" w:cs="Times New Roman"/>
          <w:sz w:val="24"/>
          <w:szCs w:val="24"/>
        </w:rPr>
      </w:pPr>
      <w:r>
        <w:rPr>
          <w:rFonts w:ascii="Times New Roman" w:hAnsi="Times New Roman" w:cs="Times New Roman"/>
          <w:sz w:val="24"/>
          <w:szCs w:val="24"/>
        </w:rPr>
        <w:t>Rensa silen till dagvattnet i nedstigningsluckan vart 5:e år, nästa rensning 2027, förslagsvis i samband med städdagen.</w:t>
      </w:r>
    </w:p>
    <w:p w:rsidR="001D2745" w:rsidRPr="000237D5" w:rsidRDefault="00D74ED3" w:rsidP="00A31A4A">
      <w:pPr>
        <w:pStyle w:val="Liststycke"/>
        <w:numPr>
          <w:ilvl w:val="0"/>
          <w:numId w:val="9"/>
        </w:numPr>
        <w:rPr>
          <w:rFonts w:ascii="Times New Roman" w:hAnsi="Times New Roman" w:cs="Times New Roman"/>
          <w:sz w:val="24"/>
          <w:szCs w:val="24"/>
        </w:rPr>
      </w:pPr>
      <w:r>
        <w:rPr>
          <w:rFonts w:ascii="Times New Roman" w:hAnsi="Times New Roman" w:cs="Times New Roman"/>
          <w:sz w:val="24"/>
          <w:szCs w:val="24"/>
        </w:rPr>
        <w:t>Fä</w:t>
      </w:r>
      <w:r w:rsidR="001D2745">
        <w:rPr>
          <w:rFonts w:ascii="Times New Roman" w:hAnsi="Times New Roman" w:cs="Times New Roman"/>
          <w:sz w:val="24"/>
          <w:szCs w:val="24"/>
        </w:rPr>
        <w:t>rskvattensystemet</w:t>
      </w:r>
      <w:r>
        <w:rPr>
          <w:rFonts w:ascii="Times New Roman" w:hAnsi="Times New Roman" w:cs="Times New Roman"/>
          <w:sz w:val="24"/>
          <w:szCs w:val="24"/>
        </w:rPr>
        <w:t>, endast vid påkommen anledning.</w:t>
      </w:r>
      <w:r w:rsidR="001D2745">
        <w:rPr>
          <w:rFonts w:ascii="Times New Roman" w:hAnsi="Times New Roman" w:cs="Times New Roman"/>
          <w:sz w:val="24"/>
          <w:szCs w:val="24"/>
        </w:rPr>
        <w:t xml:space="preserve"> </w:t>
      </w:r>
    </w:p>
    <w:p w:rsidR="00A31A4A" w:rsidRPr="000237D5" w:rsidRDefault="00A31A4A" w:rsidP="00A31A4A"/>
    <w:p w:rsidR="00A31A4A" w:rsidRPr="000237D5" w:rsidRDefault="00A31A4A" w:rsidP="00A31A4A"/>
    <w:p w:rsidR="00A31A4A" w:rsidRPr="000237D5" w:rsidRDefault="00A31A4A">
      <w:pPr>
        <w:spacing w:after="200" w:line="340" w:lineRule="atLeast"/>
        <w:rPr>
          <w:sz w:val="28"/>
        </w:rPr>
      </w:pPr>
    </w:p>
    <w:p w:rsidR="00F47026" w:rsidRDefault="00F47026">
      <w:pPr>
        <w:spacing w:after="200" w:line="340" w:lineRule="atLeast"/>
        <w:rPr>
          <w:sz w:val="28"/>
        </w:rPr>
      </w:pPr>
      <w:r>
        <w:rPr>
          <w:sz w:val="28"/>
        </w:rPr>
        <w:br w:type="page"/>
      </w:r>
    </w:p>
    <w:p w:rsidR="00E313FB" w:rsidRDefault="00E313FB" w:rsidP="00E313FB">
      <w:pPr>
        <w:pStyle w:val="Rubrik3"/>
        <w:spacing w:after="200" w:line="340" w:lineRule="atLeast"/>
      </w:pPr>
      <w:r>
        <w:lastRenderedPageBreak/>
        <w:t xml:space="preserve">Motion </w:t>
      </w:r>
    </w:p>
    <w:p w:rsidR="00E313FB" w:rsidRPr="00F5248D" w:rsidRDefault="00E313FB" w:rsidP="00E313FB">
      <w:pPr>
        <w:pStyle w:val="Brdtext"/>
      </w:pPr>
      <w:r>
        <w:t xml:space="preserve">Inga </w:t>
      </w:r>
      <w:r w:rsidR="00197032">
        <w:t>inkomna</w:t>
      </w:r>
    </w:p>
    <w:p w:rsidR="00997975" w:rsidRDefault="00EF4544" w:rsidP="00997975">
      <w:pPr>
        <w:pStyle w:val="Rubrik3"/>
      </w:pPr>
      <w:r>
        <w:t>Propositi</w:t>
      </w:r>
      <w:r w:rsidR="00997975">
        <w:t>on</w:t>
      </w:r>
      <w:r w:rsidR="00997975" w:rsidRPr="000237D5">
        <w:t xml:space="preserve"> </w:t>
      </w:r>
      <w:r w:rsidR="00997975">
        <w:t xml:space="preserve">2023:1 </w:t>
      </w:r>
    </w:p>
    <w:p w:rsidR="00997975" w:rsidRDefault="00997975" w:rsidP="00997975">
      <w:pPr>
        <w:pStyle w:val="Brdtext"/>
        <w:rPr>
          <w:rStyle w:val="Stark"/>
        </w:rPr>
      </w:pPr>
      <w:r>
        <w:rPr>
          <w:rStyle w:val="Stark"/>
        </w:rPr>
        <w:t xml:space="preserve">   </w:t>
      </w:r>
      <w:r w:rsidRPr="00D1776E">
        <w:rPr>
          <w:rStyle w:val="Stark"/>
        </w:rPr>
        <w:t>(tas för 2:a gången)</w:t>
      </w:r>
    </w:p>
    <w:p w:rsidR="00997975" w:rsidRPr="00D1776E" w:rsidRDefault="00997975" w:rsidP="00997975">
      <w:pPr>
        <w:pStyle w:val="Brdtext"/>
        <w:rPr>
          <w:rStyle w:val="Stark"/>
        </w:rPr>
      </w:pPr>
    </w:p>
    <w:p w:rsidR="00997975" w:rsidRDefault="00997975" w:rsidP="00997975">
      <w:proofErr w:type="spellStart"/>
      <w:r>
        <w:t>Pga</w:t>
      </w:r>
      <w:proofErr w:type="spellEnd"/>
      <w:r>
        <w:t xml:space="preserve"> tidsbrist i samband med revision så önskar styrelsen ha utrymme att vid behov kunna planera årsmötet t om.  April månad.  </w:t>
      </w:r>
    </w:p>
    <w:p w:rsidR="00997975" w:rsidRDefault="00997975" w:rsidP="00997975"/>
    <w:p w:rsidR="00997975" w:rsidRPr="00FB2E3D" w:rsidRDefault="00997975" w:rsidP="00997975">
      <w:r w:rsidRPr="00FB2E3D">
        <w:rPr>
          <w:sz w:val="28"/>
          <w:szCs w:val="28"/>
        </w:rPr>
        <w:t>Vi föreslår årsmötet besluta</w:t>
      </w:r>
      <w:r>
        <w:rPr>
          <w:sz w:val="32"/>
          <w:szCs w:val="32"/>
        </w:rPr>
        <w:t xml:space="preserve">: </w:t>
      </w:r>
      <w:r>
        <w:t xml:space="preserve"> </w:t>
      </w:r>
    </w:p>
    <w:p w:rsidR="00997975" w:rsidRDefault="00997975" w:rsidP="00997975">
      <w:pPr>
        <w:pStyle w:val="Rubrik3"/>
        <w:numPr>
          <w:ilvl w:val="0"/>
          <w:numId w:val="0"/>
        </w:numPr>
        <w:rPr>
          <w:sz w:val="24"/>
          <w:szCs w:val="24"/>
        </w:rPr>
      </w:pPr>
      <w:r>
        <w:rPr>
          <w:sz w:val="24"/>
          <w:szCs w:val="24"/>
        </w:rPr>
        <w:t xml:space="preserve"> </w:t>
      </w:r>
      <w:r w:rsidRPr="003332F7">
        <w:rPr>
          <w:sz w:val="24"/>
          <w:szCs w:val="24"/>
        </w:rPr>
        <w:t xml:space="preserve">ATT:  Årsmötet </w:t>
      </w:r>
      <w:r>
        <w:rPr>
          <w:sz w:val="24"/>
          <w:szCs w:val="24"/>
        </w:rPr>
        <w:t xml:space="preserve">vid behov </w:t>
      </w:r>
      <w:r w:rsidRPr="003332F7">
        <w:rPr>
          <w:sz w:val="24"/>
          <w:szCs w:val="24"/>
        </w:rPr>
        <w:t xml:space="preserve">kan planeras fram t om sista april. </w:t>
      </w:r>
    </w:p>
    <w:p w:rsidR="00997975" w:rsidRDefault="00997975" w:rsidP="007C4CEC">
      <w:pPr>
        <w:pStyle w:val="Rubrik3"/>
        <w:jc w:val="both"/>
      </w:pPr>
    </w:p>
    <w:p w:rsidR="00BD73C3" w:rsidRDefault="00742B00" w:rsidP="007C4CEC">
      <w:pPr>
        <w:pStyle w:val="Rubrik3"/>
        <w:jc w:val="both"/>
      </w:pPr>
      <w:r w:rsidRPr="00BD73C3">
        <w:t>Proposition 202</w:t>
      </w:r>
      <w:r w:rsidR="009452B6">
        <w:t>3</w:t>
      </w:r>
      <w:r w:rsidRPr="00BD73C3">
        <w:t>:</w:t>
      </w:r>
      <w:r w:rsidR="00997975">
        <w:t>2</w:t>
      </w:r>
    </w:p>
    <w:p w:rsidR="00B44FB5" w:rsidRDefault="00B44FB5" w:rsidP="00B44FB5">
      <w:pPr>
        <w:pStyle w:val="Brdtext"/>
        <w:rPr>
          <w:rStyle w:val="Stark"/>
        </w:rPr>
      </w:pPr>
      <w:r>
        <w:rPr>
          <w:rStyle w:val="Stark"/>
        </w:rPr>
        <w:t xml:space="preserve">   </w:t>
      </w:r>
      <w:r w:rsidRPr="00D1776E">
        <w:rPr>
          <w:rStyle w:val="Stark"/>
        </w:rPr>
        <w:t xml:space="preserve">(tas för </w:t>
      </w:r>
      <w:r w:rsidR="001B5484">
        <w:rPr>
          <w:rStyle w:val="Stark"/>
        </w:rPr>
        <w:t>1</w:t>
      </w:r>
      <w:r w:rsidRPr="00D1776E">
        <w:rPr>
          <w:rStyle w:val="Stark"/>
        </w:rPr>
        <w:t>:a gången)</w:t>
      </w:r>
    </w:p>
    <w:p w:rsidR="00B44FB5" w:rsidRDefault="00B44FB5" w:rsidP="00B44FB5">
      <w:pPr>
        <w:pStyle w:val="Ingetavstnd"/>
        <w:rPr>
          <w:rStyle w:val="Stark"/>
        </w:rPr>
      </w:pPr>
    </w:p>
    <w:p w:rsidR="00B44FB5" w:rsidRDefault="00B44FB5" w:rsidP="00B44FB5">
      <w:pPr>
        <w:pStyle w:val="Ingetavstnd"/>
      </w:pPr>
      <w:r>
        <w:rPr>
          <w:rStyle w:val="Stark"/>
        </w:rPr>
        <w:t xml:space="preserve"> I b</w:t>
      </w:r>
      <w:r>
        <w:t xml:space="preserve">egreppet skriftligt utskick skall räknas mail och/eller sms in. Detta betyder att medlemmar kan få skriftlig information utskickat till sig via dessa medel. </w:t>
      </w:r>
    </w:p>
    <w:p w:rsidR="00B44FB5" w:rsidRDefault="00B44FB5" w:rsidP="00B44FB5"/>
    <w:p w:rsidR="00B44FB5" w:rsidRDefault="00B44FB5" w:rsidP="00B44FB5">
      <w:r>
        <w:t xml:space="preserve"> </w:t>
      </w:r>
      <w:r w:rsidRPr="00FB2E3D">
        <w:rPr>
          <w:sz w:val="28"/>
          <w:szCs w:val="28"/>
        </w:rPr>
        <w:t>Vi föreslår årsmötet besluta</w:t>
      </w:r>
      <w:r>
        <w:rPr>
          <w:sz w:val="32"/>
          <w:szCs w:val="32"/>
        </w:rPr>
        <w:t xml:space="preserve">: </w:t>
      </w:r>
      <w:r>
        <w:t xml:space="preserve"> </w:t>
      </w:r>
    </w:p>
    <w:p w:rsidR="00B44FB5" w:rsidRPr="00FB2E3D" w:rsidRDefault="00B44FB5" w:rsidP="00B44FB5"/>
    <w:p w:rsidR="00B44FB5" w:rsidRDefault="00B44FB5" w:rsidP="00B44FB5">
      <w:r w:rsidRPr="003332F7">
        <w:t xml:space="preserve">ATT: </w:t>
      </w:r>
      <w:r w:rsidRPr="00A26E40">
        <w:t>Styrelsen får skicka ut skriftlig information till medlemmarna i samfälligheten via sms och /eller mail</w:t>
      </w:r>
      <w:r>
        <w:t xml:space="preserve">               </w:t>
      </w:r>
    </w:p>
    <w:p w:rsidR="00B44FB5" w:rsidRDefault="00B44FB5" w:rsidP="00B44FB5"/>
    <w:p w:rsidR="00A267BE" w:rsidRDefault="00A267BE" w:rsidP="007C4CEC">
      <w:pPr>
        <w:pStyle w:val="Rubrik3"/>
      </w:pPr>
      <w:r>
        <w:t>Proposition 202</w:t>
      </w:r>
      <w:r w:rsidR="00B44FB5">
        <w:t>3</w:t>
      </w:r>
      <w:r>
        <w:t>:</w:t>
      </w:r>
      <w:r w:rsidR="00997975">
        <w:t>3</w:t>
      </w:r>
    </w:p>
    <w:p w:rsidR="002C7E4A" w:rsidRDefault="002C7E4A" w:rsidP="002C7E4A">
      <w:pPr>
        <w:spacing w:after="200" w:line="340" w:lineRule="atLeast"/>
      </w:pPr>
      <w:r w:rsidRPr="000237D5">
        <w:t>Fastställande av årsavgiften för 202</w:t>
      </w:r>
      <w:r w:rsidR="00B44FB5">
        <w:t>3</w:t>
      </w:r>
    </w:p>
    <w:p w:rsidR="00CF3321" w:rsidRPr="000237D5" w:rsidRDefault="00CF3321" w:rsidP="002C7E4A">
      <w:pPr>
        <w:spacing w:after="200" w:line="340" w:lineRule="atLeast"/>
      </w:pPr>
      <w:r>
        <w:t>På grund av ökade kostnader</w:t>
      </w:r>
      <w:r w:rsidR="00C01DCB">
        <w:t xml:space="preserve">, </w:t>
      </w:r>
      <w:proofErr w:type="spellStart"/>
      <w:r w:rsidR="00324217">
        <w:t>bl</w:t>
      </w:r>
      <w:proofErr w:type="spellEnd"/>
      <w:r w:rsidR="00324217">
        <w:t xml:space="preserve"> a </w:t>
      </w:r>
      <w:r w:rsidR="00C01DCB">
        <w:t xml:space="preserve"> i form av</w:t>
      </w:r>
      <w:r w:rsidR="00324217">
        <w:t xml:space="preserve"> inflation,</w:t>
      </w:r>
      <w:r w:rsidR="00C01DCB">
        <w:t xml:space="preserve"> räntehöjning</w:t>
      </w:r>
      <w:r w:rsidR="00324217">
        <w:t xml:space="preserve"> och momsplikt</w:t>
      </w:r>
      <w:r>
        <w:t xml:space="preserve"> ser styrelsen ingen annan väg än att höja årsavgiften</w:t>
      </w:r>
      <w:r w:rsidR="00C01DCB">
        <w:t xml:space="preserve">. Höjningen behöver bli </w:t>
      </w:r>
      <w:r w:rsidR="00324217">
        <w:t>20</w:t>
      </w:r>
      <w:r w:rsidR="00C01DCB">
        <w:t>0:-/månad. Kostnaden blir 1</w:t>
      </w:r>
      <w:r w:rsidR="00324217">
        <w:t>38</w:t>
      </w:r>
      <w:r w:rsidR="00C01DCB">
        <w:t xml:space="preserve">2:-/månad, </w:t>
      </w:r>
      <w:r w:rsidR="00324217">
        <w:t>16.584</w:t>
      </w:r>
      <w:r w:rsidR="00C01DCB">
        <w:t xml:space="preserve">:-/år.  </w:t>
      </w:r>
      <w:r>
        <w:t xml:space="preserve"> </w:t>
      </w:r>
    </w:p>
    <w:p w:rsidR="002C7E4A" w:rsidRPr="000237D5" w:rsidRDefault="002C7E4A" w:rsidP="002C7E4A">
      <w:pPr>
        <w:spacing w:after="200" w:line="340" w:lineRule="atLeast"/>
        <w:rPr>
          <w:sz w:val="28"/>
          <w:szCs w:val="28"/>
        </w:rPr>
      </w:pPr>
      <w:r w:rsidRPr="000237D5">
        <w:rPr>
          <w:sz w:val="28"/>
          <w:szCs w:val="28"/>
        </w:rPr>
        <w:t>Vi förslår årsmötet besluta:</w:t>
      </w:r>
    </w:p>
    <w:p w:rsidR="002C7E4A" w:rsidRDefault="002C7E4A" w:rsidP="002C7E4A">
      <w:pPr>
        <w:spacing w:after="200" w:line="340" w:lineRule="atLeast"/>
        <w:rPr>
          <w:b/>
          <w:sz w:val="28"/>
          <w:szCs w:val="28"/>
        </w:rPr>
      </w:pPr>
      <w:r w:rsidRPr="00FB2E3D">
        <w:rPr>
          <w:b/>
        </w:rPr>
        <w:t xml:space="preserve">ATT: </w:t>
      </w:r>
      <w:r w:rsidR="00FE5070">
        <w:rPr>
          <w:b/>
        </w:rPr>
        <w:t xml:space="preserve">Höja </w:t>
      </w:r>
      <w:r w:rsidRPr="00FB2E3D">
        <w:rPr>
          <w:b/>
        </w:rPr>
        <w:t>årsavgiften</w:t>
      </w:r>
      <w:r w:rsidR="00CF3321">
        <w:rPr>
          <w:b/>
        </w:rPr>
        <w:t xml:space="preserve"> med</w:t>
      </w:r>
      <w:r w:rsidR="00324217">
        <w:rPr>
          <w:b/>
        </w:rPr>
        <w:t xml:space="preserve"> 20</w:t>
      </w:r>
      <w:r w:rsidR="00CF3321">
        <w:rPr>
          <w:b/>
        </w:rPr>
        <w:t xml:space="preserve">0:-/månad </w:t>
      </w:r>
      <w:r w:rsidRPr="000237D5">
        <w:rPr>
          <w:b/>
          <w:sz w:val="28"/>
          <w:szCs w:val="28"/>
        </w:rPr>
        <w:t xml:space="preserve"> </w:t>
      </w:r>
    </w:p>
    <w:p w:rsidR="00C01DCB" w:rsidRDefault="00C01DCB" w:rsidP="007C4CEC">
      <w:pPr>
        <w:pStyle w:val="Rubrik3"/>
      </w:pPr>
    </w:p>
    <w:p w:rsidR="00A30540" w:rsidRDefault="00197032" w:rsidP="007C4CEC">
      <w:pPr>
        <w:pStyle w:val="Rubrik3"/>
      </w:pPr>
      <w:r>
        <w:t>Proposition</w:t>
      </w:r>
      <w:r w:rsidR="00A30540">
        <w:t xml:space="preserve"> 202</w:t>
      </w:r>
      <w:r w:rsidR="00B44FB5">
        <w:t>3</w:t>
      </w:r>
      <w:r w:rsidR="00997975">
        <w:t>:4</w:t>
      </w:r>
    </w:p>
    <w:p w:rsidR="002C7E4A" w:rsidRPr="000237D5" w:rsidRDefault="00F47026" w:rsidP="002C7E4A">
      <w:r w:rsidRPr="000237D5">
        <w:rPr>
          <w:b/>
          <w:sz w:val="28"/>
          <w:szCs w:val="28"/>
        </w:rPr>
        <w:t xml:space="preserve"> </w:t>
      </w:r>
      <w:r w:rsidR="002C7E4A" w:rsidRPr="000237D5">
        <w:t>Fastställande av budgeten för 202</w:t>
      </w:r>
      <w:r w:rsidR="00B44FB5">
        <w:t>3</w:t>
      </w:r>
    </w:p>
    <w:p w:rsidR="002C7E4A" w:rsidRPr="000237D5" w:rsidRDefault="002C7E4A" w:rsidP="002C7E4A">
      <w:pPr>
        <w:spacing w:after="200" w:line="340" w:lineRule="atLeast"/>
        <w:rPr>
          <w:sz w:val="28"/>
        </w:rPr>
      </w:pPr>
      <w:r w:rsidRPr="000237D5">
        <w:rPr>
          <w:sz w:val="28"/>
        </w:rPr>
        <w:br/>
        <w:t>Vi föreslår årsmötet</w:t>
      </w:r>
      <w:r>
        <w:rPr>
          <w:sz w:val="28"/>
        </w:rPr>
        <w:t xml:space="preserve"> besluta</w:t>
      </w:r>
      <w:r w:rsidRPr="000237D5">
        <w:rPr>
          <w:sz w:val="28"/>
        </w:rPr>
        <w:t>:</w:t>
      </w:r>
    </w:p>
    <w:p w:rsidR="002C7E4A" w:rsidRPr="00FB2E3D" w:rsidRDefault="002C7E4A" w:rsidP="002C7E4A">
      <w:pPr>
        <w:spacing w:after="200" w:line="340" w:lineRule="atLeast"/>
        <w:ind w:left="784" w:hanging="784"/>
        <w:rPr>
          <w:b/>
          <w:bCs/>
        </w:rPr>
      </w:pPr>
      <w:r w:rsidRPr="00FB2E3D">
        <w:rPr>
          <w:b/>
          <w:bCs/>
        </w:rPr>
        <w:t>ATT:</w:t>
      </w:r>
      <w:r w:rsidRPr="00FB2E3D">
        <w:rPr>
          <w:b/>
          <w:bCs/>
        </w:rPr>
        <w:tab/>
        <w:t xml:space="preserve"> Anta budgeten för 202</w:t>
      </w:r>
      <w:r w:rsidR="00B44FB5">
        <w:rPr>
          <w:b/>
          <w:bCs/>
        </w:rPr>
        <w:t>3</w:t>
      </w:r>
      <w:r w:rsidRPr="00FB2E3D">
        <w:rPr>
          <w:b/>
          <w:bCs/>
        </w:rPr>
        <w:t xml:space="preserve"> </w:t>
      </w:r>
    </w:p>
    <w:p w:rsidR="00C01DCB" w:rsidRDefault="00C01DCB" w:rsidP="007C4CEC">
      <w:pPr>
        <w:pStyle w:val="Rubrik3"/>
      </w:pPr>
    </w:p>
    <w:p w:rsidR="004177FA" w:rsidRDefault="004177FA" w:rsidP="007C4CEC">
      <w:pPr>
        <w:pStyle w:val="Rubrik3"/>
      </w:pPr>
      <w:r w:rsidRPr="000237D5">
        <w:t>Proposition 202</w:t>
      </w:r>
      <w:r w:rsidR="00B44FB5">
        <w:t>3</w:t>
      </w:r>
      <w:r w:rsidRPr="000237D5">
        <w:t>:</w:t>
      </w:r>
      <w:r w:rsidR="002C7E4A">
        <w:t>5</w:t>
      </w:r>
    </w:p>
    <w:p w:rsidR="00FB2E3D" w:rsidRPr="00FB2E3D" w:rsidRDefault="00FB2E3D" w:rsidP="00FB2E3D">
      <w:r>
        <w:t>Fastställande av styrelsens arvode för verksamhetsåret 202</w:t>
      </w:r>
      <w:r w:rsidR="00324217">
        <w:t>2</w:t>
      </w:r>
      <w:r>
        <w:t>, motsvar</w:t>
      </w:r>
      <w:r w:rsidR="00F25278">
        <w:t>a</w:t>
      </w:r>
      <w:r>
        <w:t>nde två basbelopp</w:t>
      </w:r>
      <w:r w:rsidR="00F25278">
        <w:t xml:space="preserve"> (</w:t>
      </w:r>
      <w:r w:rsidR="00324217">
        <w:t>48.300</w:t>
      </w:r>
      <w:r w:rsidR="00F25278">
        <w:t>:-/basbelopp)</w:t>
      </w:r>
      <w:r>
        <w:t xml:space="preserve"> jämt fördelat på styrelsens ordinarie medlemmar. </w:t>
      </w:r>
    </w:p>
    <w:p w:rsidR="002C7E4A" w:rsidRPr="002C7E4A" w:rsidRDefault="002C7E4A" w:rsidP="002C7E4A">
      <w:pPr>
        <w:pStyle w:val="Brdtext"/>
      </w:pPr>
    </w:p>
    <w:p w:rsidR="00FB2E3D" w:rsidRDefault="00FB2E3D" w:rsidP="00FB2E3D">
      <w:pPr>
        <w:rPr>
          <w:sz w:val="32"/>
          <w:szCs w:val="32"/>
        </w:rPr>
      </w:pPr>
      <w:r>
        <w:rPr>
          <w:sz w:val="32"/>
          <w:szCs w:val="32"/>
        </w:rPr>
        <w:t xml:space="preserve">Vi föreslår årsmötet besluta: </w:t>
      </w:r>
    </w:p>
    <w:p w:rsidR="00FB2E3D" w:rsidRPr="00FB2E3D" w:rsidRDefault="00FB2E3D" w:rsidP="00FB2E3D">
      <w:pPr>
        <w:pStyle w:val="Rubrik3"/>
        <w:rPr>
          <w:sz w:val="24"/>
          <w:szCs w:val="24"/>
        </w:rPr>
      </w:pPr>
      <w:r w:rsidRPr="00FB2E3D">
        <w:rPr>
          <w:sz w:val="24"/>
          <w:szCs w:val="24"/>
        </w:rPr>
        <w:t>Att: fastställa styrelsens arvode till 2 basbelopp jämt fördelat på ordinarie styrelse</w:t>
      </w:r>
      <w:r w:rsidR="003E0C0B">
        <w:rPr>
          <w:sz w:val="24"/>
          <w:szCs w:val="24"/>
        </w:rPr>
        <w:t>medlemmar.</w:t>
      </w:r>
      <w:r w:rsidRPr="00FB2E3D">
        <w:rPr>
          <w:sz w:val="24"/>
          <w:szCs w:val="24"/>
        </w:rPr>
        <w:t xml:space="preserve">  </w:t>
      </w:r>
    </w:p>
    <w:p w:rsidR="004A5F6D" w:rsidRPr="000237D5" w:rsidRDefault="004A5F6D">
      <w:pPr>
        <w:suppressAutoHyphens w:val="0"/>
        <w:rPr>
          <w:b/>
          <w:bCs/>
          <w:sz w:val="28"/>
        </w:rPr>
      </w:pPr>
    </w:p>
    <w:p w:rsidR="00E33BAA" w:rsidRDefault="00E33BAA" w:rsidP="004A5F6D">
      <w:pPr>
        <w:spacing w:after="200" w:line="340" w:lineRule="atLeast"/>
        <w:rPr>
          <w:b/>
          <w:sz w:val="28"/>
        </w:rPr>
      </w:pPr>
    </w:p>
    <w:p w:rsidR="00E33BAA" w:rsidRDefault="00E33BAA" w:rsidP="004A5F6D">
      <w:pPr>
        <w:spacing w:after="200" w:line="340" w:lineRule="atLeast"/>
        <w:rPr>
          <w:b/>
          <w:sz w:val="28"/>
        </w:rPr>
      </w:pPr>
    </w:p>
    <w:p w:rsidR="00E33BAA" w:rsidRDefault="00E33BAA" w:rsidP="004A5F6D">
      <w:pPr>
        <w:spacing w:after="200" w:line="340" w:lineRule="atLeast"/>
        <w:rPr>
          <w:b/>
          <w:sz w:val="28"/>
        </w:rPr>
      </w:pPr>
    </w:p>
    <w:p w:rsidR="00E33BAA" w:rsidRDefault="00E33BAA" w:rsidP="004A5F6D">
      <w:pPr>
        <w:spacing w:after="200" w:line="340" w:lineRule="atLeast"/>
        <w:rPr>
          <w:b/>
          <w:sz w:val="28"/>
        </w:rPr>
      </w:pPr>
    </w:p>
    <w:p w:rsidR="00E33BAA" w:rsidRDefault="00E33BAA" w:rsidP="004A5F6D">
      <w:pPr>
        <w:spacing w:after="200" w:line="340" w:lineRule="atLeast"/>
        <w:rPr>
          <w:b/>
          <w:sz w:val="28"/>
        </w:rPr>
      </w:pPr>
    </w:p>
    <w:p w:rsidR="004A5F6D" w:rsidRPr="000237D5" w:rsidRDefault="00F47026" w:rsidP="004A5F6D">
      <w:pPr>
        <w:spacing w:after="200" w:line="340" w:lineRule="atLeast"/>
        <w:rPr>
          <w:b/>
          <w:sz w:val="28"/>
        </w:rPr>
      </w:pPr>
      <w:r>
        <w:rPr>
          <w:b/>
          <w:sz w:val="28"/>
        </w:rPr>
        <w:t>Å</w:t>
      </w:r>
      <w:r w:rsidR="004A5F6D" w:rsidRPr="000237D5">
        <w:rPr>
          <w:b/>
          <w:sz w:val="28"/>
        </w:rPr>
        <w:t>rsavgift</w:t>
      </w:r>
      <w:r>
        <w:rPr>
          <w:b/>
          <w:sz w:val="28"/>
        </w:rPr>
        <w:t>en</w:t>
      </w:r>
    </w:p>
    <w:p w:rsidR="004A5F6D" w:rsidRPr="000237D5" w:rsidRDefault="003D46B2" w:rsidP="003E0C0B">
      <w:r w:rsidRPr="000237D5">
        <w:t xml:space="preserve">Enligt budgeten </w:t>
      </w:r>
      <w:r w:rsidR="004A5F6D" w:rsidRPr="000237D5">
        <w:t xml:space="preserve">har styrelsen förslagit </w:t>
      </w:r>
      <w:r w:rsidR="00314803" w:rsidRPr="000237D5">
        <w:t xml:space="preserve">att </w:t>
      </w:r>
      <w:r w:rsidR="003E0C0B">
        <w:t xml:space="preserve">höja </w:t>
      </w:r>
      <w:r w:rsidR="00314803" w:rsidRPr="000237D5">
        <w:t xml:space="preserve">den nuvarande </w:t>
      </w:r>
      <w:r w:rsidR="004A5F6D" w:rsidRPr="000237D5">
        <w:t>årsavgift</w:t>
      </w:r>
      <w:r w:rsidR="002C3DD2" w:rsidRPr="000237D5">
        <w:t>en</w:t>
      </w:r>
      <w:r w:rsidR="00C01DCB">
        <w:t xml:space="preserve">. </w:t>
      </w:r>
    </w:p>
    <w:p w:rsidR="003D46B2" w:rsidRPr="000237D5" w:rsidRDefault="003D46B2" w:rsidP="004A5F6D">
      <w:pPr>
        <w:spacing w:after="200" w:line="340" w:lineRule="atLeast"/>
      </w:pPr>
      <w:r w:rsidRPr="000237D5">
        <w:t xml:space="preserve">Dispositionen </w:t>
      </w:r>
      <w:r w:rsidR="00E85484">
        <w:t xml:space="preserve">per månad </w:t>
      </w:r>
      <w:r w:rsidRPr="000237D5">
        <w:t>ser då ut som följer:</w:t>
      </w:r>
    </w:p>
    <w:p w:rsidR="003D46B2" w:rsidRPr="000237D5" w:rsidRDefault="003D46B2" w:rsidP="003D46B2">
      <w:pPr>
        <w:pStyle w:val="Liststycke"/>
        <w:numPr>
          <w:ilvl w:val="0"/>
          <w:numId w:val="7"/>
        </w:numPr>
        <w:spacing w:line="340" w:lineRule="atLeast"/>
        <w:rPr>
          <w:rFonts w:ascii="Times New Roman" w:hAnsi="Times New Roman" w:cs="Times New Roman"/>
        </w:rPr>
      </w:pPr>
      <w:r w:rsidRPr="000237D5">
        <w:rPr>
          <w:rFonts w:ascii="Times New Roman" w:hAnsi="Times New Roman" w:cs="Times New Roman"/>
        </w:rPr>
        <w:t>Kabel-tv</w:t>
      </w:r>
      <w:r w:rsidR="00623827" w:rsidRPr="000237D5">
        <w:rPr>
          <w:rFonts w:ascii="Times New Roman" w:hAnsi="Times New Roman" w:cs="Times New Roman"/>
        </w:rPr>
        <w:t>/Bredband</w:t>
      </w:r>
      <w:r w:rsidR="00C33586">
        <w:rPr>
          <w:rFonts w:ascii="Times New Roman" w:hAnsi="Times New Roman" w:cs="Times New Roman"/>
        </w:rPr>
        <w:t xml:space="preserve">      </w:t>
      </w:r>
      <w:r w:rsidR="003E0C0B">
        <w:rPr>
          <w:rFonts w:ascii="Times New Roman" w:hAnsi="Times New Roman" w:cs="Times New Roman"/>
        </w:rPr>
        <w:t>2</w:t>
      </w:r>
      <w:r w:rsidR="00623827" w:rsidRPr="000237D5">
        <w:rPr>
          <w:rFonts w:ascii="Times New Roman" w:hAnsi="Times New Roman" w:cs="Times New Roman"/>
        </w:rPr>
        <w:t>12</w:t>
      </w:r>
      <w:r w:rsidRPr="000237D5">
        <w:rPr>
          <w:rFonts w:ascii="Times New Roman" w:hAnsi="Times New Roman" w:cs="Times New Roman"/>
        </w:rPr>
        <w:t xml:space="preserve"> kr</w:t>
      </w:r>
      <w:r w:rsidR="003E0C0B">
        <w:rPr>
          <w:rFonts w:ascii="Times New Roman" w:hAnsi="Times New Roman" w:cs="Times New Roman"/>
        </w:rPr>
        <w:t xml:space="preserve"> </w:t>
      </w:r>
    </w:p>
    <w:p w:rsidR="00C01DCB" w:rsidRPr="00C01DCB" w:rsidRDefault="00C01DCB" w:rsidP="00C01DCB">
      <w:pPr>
        <w:spacing w:line="340" w:lineRule="atLeast"/>
        <w:ind w:left="360"/>
        <w:rPr>
          <w:rFonts w:asciiTheme="minorHAnsi" w:hAnsiTheme="minorHAnsi" w:cstheme="minorBidi"/>
        </w:rPr>
      </w:pPr>
      <w:r w:rsidRPr="00C01DCB">
        <w:t xml:space="preserve">2. </w:t>
      </w:r>
      <w:r w:rsidR="00197032">
        <w:t>Övriga</w:t>
      </w:r>
      <w:r w:rsidR="003D46B2" w:rsidRPr="00C01DCB">
        <w:t xml:space="preserve"> </w:t>
      </w:r>
      <w:r w:rsidRPr="00C01DCB">
        <w:t>utgifter</w:t>
      </w:r>
      <w:r w:rsidR="003D46B2" w:rsidRPr="00C01DCB">
        <w:tab/>
      </w:r>
      <w:r w:rsidR="00623827" w:rsidRPr="00C01DCB">
        <w:t xml:space="preserve"> </w:t>
      </w:r>
      <w:r w:rsidR="003E0C0B" w:rsidRPr="00C01DCB">
        <w:t xml:space="preserve"> </w:t>
      </w:r>
      <w:r w:rsidRPr="00C01DCB">
        <w:t>1</w:t>
      </w:r>
      <w:r w:rsidR="00324217">
        <w:t>170</w:t>
      </w:r>
      <w:r w:rsidR="00623827" w:rsidRPr="00C01DCB">
        <w:t xml:space="preserve"> </w:t>
      </w:r>
      <w:r w:rsidR="001B5484">
        <w:t>:-</w:t>
      </w:r>
      <w:r w:rsidR="003E0C0B" w:rsidRPr="00C01DCB">
        <w:t xml:space="preserve">   </w:t>
      </w:r>
    </w:p>
    <w:p w:rsidR="00C01DCB" w:rsidRDefault="00C01DCB" w:rsidP="00C01DCB">
      <w:pPr>
        <w:spacing w:line="340" w:lineRule="atLeast"/>
        <w:ind w:left="360"/>
      </w:pPr>
    </w:p>
    <w:p w:rsidR="003E0C0B" w:rsidRPr="003E0C0B" w:rsidRDefault="00C01DCB" w:rsidP="00C01DCB">
      <w:pPr>
        <w:spacing w:line="340" w:lineRule="atLeast"/>
        <w:ind w:left="360"/>
      </w:pPr>
      <w:r>
        <w:t xml:space="preserve">3. </w:t>
      </w:r>
      <w:r w:rsidR="003E0C0B" w:rsidRPr="003E0C0B">
        <w:t xml:space="preserve">Totalt       </w:t>
      </w:r>
      <w:r w:rsidR="001B5484">
        <w:t xml:space="preserve">                   1</w:t>
      </w:r>
      <w:r w:rsidR="00324217">
        <w:t>38</w:t>
      </w:r>
      <w:r w:rsidR="001B5484">
        <w:t>2:-</w:t>
      </w:r>
    </w:p>
    <w:p w:rsidR="003D46B2" w:rsidRPr="000237D5" w:rsidRDefault="003D46B2" w:rsidP="003D46B2">
      <w:pPr>
        <w:pStyle w:val="Liststycke"/>
        <w:spacing w:line="340" w:lineRule="atLeast"/>
        <w:rPr>
          <w:rFonts w:ascii="Times New Roman" w:hAnsi="Times New Roman" w:cs="Times New Roman"/>
        </w:rPr>
      </w:pPr>
      <w:r w:rsidRPr="000237D5">
        <w:rPr>
          <w:rFonts w:ascii="Times New Roman" w:hAnsi="Times New Roman" w:cs="Times New Roman"/>
        </w:rPr>
        <w:t>______________________</w:t>
      </w:r>
    </w:p>
    <w:p w:rsidR="003E0C0B" w:rsidRPr="000237D5" w:rsidRDefault="003D46B2" w:rsidP="004A5F6D">
      <w:pPr>
        <w:spacing w:after="200" w:line="340" w:lineRule="atLeast"/>
        <w:rPr>
          <w:b/>
          <w:sz w:val="28"/>
        </w:rPr>
      </w:pPr>
      <w:r w:rsidRPr="000237D5">
        <w:rPr>
          <w:b/>
          <w:sz w:val="28"/>
        </w:rPr>
        <w:tab/>
      </w:r>
      <w:r w:rsidRPr="000237D5">
        <w:rPr>
          <w:b/>
          <w:sz w:val="28"/>
        </w:rPr>
        <w:tab/>
      </w:r>
    </w:p>
    <w:p w:rsidR="00327038" w:rsidRDefault="00327038" w:rsidP="00FB4BB8">
      <w:pPr>
        <w:suppressAutoHyphens w:val="0"/>
      </w:pPr>
    </w:p>
    <w:p w:rsidR="00314FEC" w:rsidRDefault="00314FEC" w:rsidP="00FB4BB8">
      <w:pPr>
        <w:suppressAutoHyphens w:val="0"/>
        <w:rPr>
          <w:b/>
        </w:rPr>
      </w:pPr>
    </w:p>
    <w:p w:rsidR="00314FEC" w:rsidRDefault="00314FEC" w:rsidP="00FB4BB8">
      <w:pPr>
        <w:suppressAutoHyphens w:val="0"/>
        <w:rPr>
          <w:b/>
        </w:rPr>
      </w:pPr>
    </w:p>
    <w:p w:rsidR="00314FEC" w:rsidRDefault="00ED0F27" w:rsidP="00FB4BB8">
      <w:pPr>
        <w:suppressAutoHyphens w:val="0"/>
        <w:rPr>
          <w:b/>
        </w:rPr>
      </w:pPr>
      <w:r>
        <w:rPr>
          <w:b/>
        </w:rPr>
        <w:t>ÖVRIG INFO:</w:t>
      </w:r>
    </w:p>
    <w:p w:rsidR="00ED0F27" w:rsidRDefault="00ED0F27" w:rsidP="00FB4BB8">
      <w:pPr>
        <w:suppressAutoHyphens w:val="0"/>
        <w:rPr>
          <w:b/>
        </w:rPr>
      </w:pPr>
    </w:p>
    <w:p w:rsidR="00907448" w:rsidRDefault="00314FEC" w:rsidP="00FB4BB8">
      <w:pPr>
        <w:suppressAutoHyphens w:val="0"/>
        <w:rPr>
          <w:b/>
        </w:rPr>
      </w:pPr>
      <w:r>
        <w:rPr>
          <w:b/>
        </w:rPr>
        <w:t>***</w:t>
      </w:r>
      <w:r w:rsidR="00907448">
        <w:rPr>
          <w:b/>
        </w:rPr>
        <w:t>Ränteavdraget 202</w:t>
      </w:r>
      <w:r w:rsidR="00B44FB5">
        <w:rPr>
          <w:b/>
        </w:rPr>
        <w:t>2</w:t>
      </w:r>
    </w:p>
    <w:p w:rsidR="00907448" w:rsidRDefault="00314FEC" w:rsidP="00FB4BB8">
      <w:pPr>
        <w:suppressAutoHyphens w:val="0"/>
      </w:pPr>
      <w:r>
        <w:t xml:space="preserve">      </w:t>
      </w:r>
      <w:r w:rsidR="00907448">
        <w:t>Ränteavdraget i deklarationen för 202</w:t>
      </w:r>
      <w:r w:rsidR="00B44FB5">
        <w:t>2</w:t>
      </w:r>
      <w:r w:rsidR="00907448">
        <w:t xml:space="preserve"> </w:t>
      </w:r>
      <w:r w:rsidR="00F47026">
        <w:t>är</w:t>
      </w:r>
      <w:r w:rsidR="00907448">
        <w:t xml:space="preserve"> </w:t>
      </w:r>
      <w:r w:rsidR="00D74ED3">
        <w:t>1050</w:t>
      </w:r>
      <w:r w:rsidR="00907448">
        <w:t xml:space="preserve">:-/ fastighet.  </w:t>
      </w:r>
    </w:p>
    <w:p w:rsidR="00ED0F27" w:rsidRDefault="00ED0F27" w:rsidP="00FB4BB8">
      <w:pPr>
        <w:suppressAutoHyphens w:val="0"/>
      </w:pPr>
    </w:p>
    <w:p w:rsidR="00ED0F27" w:rsidRDefault="00ED0F27" w:rsidP="00FB4BB8">
      <w:pPr>
        <w:suppressAutoHyphens w:val="0"/>
      </w:pPr>
      <w:r>
        <w:t>*** Städdagen 202</w:t>
      </w:r>
      <w:r w:rsidR="00F50D72">
        <w:t>3</w:t>
      </w:r>
      <w:r>
        <w:t xml:space="preserve"> blir Söndagen den 1</w:t>
      </w:r>
      <w:r w:rsidR="00F50D72">
        <w:t>4</w:t>
      </w:r>
      <w:r>
        <w:t>:e maj kl. 10.00. vi samlas vid förrådet vid       fotbollsplanen, väl mött.</w:t>
      </w:r>
    </w:p>
    <w:p w:rsidR="00ED0F27" w:rsidRDefault="00ED0F27" w:rsidP="00FB4BB8">
      <w:pPr>
        <w:suppressAutoHyphens w:val="0"/>
      </w:pPr>
    </w:p>
    <w:p w:rsidR="00ED0F27" w:rsidRDefault="00ED0F27" w:rsidP="00FB4BB8">
      <w:pPr>
        <w:suppressAutoHyphens w:val="0"/>
      </w:pPr>
      <w:r>
        <w:t>***Protokoll från årsmötet 202</w:t>
      </w:r>
      <w:r w:rsidR="00F50D72">
        <w:t>3</w:t>
      </w:r>
      <w:r>
        <w:t>-03-2</w:t>
      </w:r>
      <w:r w:rsidR="00F50D72">
        <w:t>7</w:t>
      </w:r>
      <w:r>
        <w:t xml:space="preserve"> kommer at</w:t>
      </w:r>
      <w:r w:rsidR="00D533E4">
        <w:t>t</w:t>
      </w:r>
      <w:r>
        <w:t xml:space="preserve"> finnas tillgängligt på hemsidan senast </w:t>
      </w:r>
      <w:r w:rsidR="00F50D72">
        <w:t>10</w:t>
      </w:r>
      <w:r>
        <w:t>:e april 202</w:t>
      </w:r>
      <w:r w:rsidR="00F50D72">
        <w:t>3</w:t>
      </w:r>
      <w:r>
        <w:t>.</w:t>
      </w:r>
    </w:p>
    <w:p w:rsidR="00D85E02" w:rsidRDefault="00D85E02" w:rsidP="00FB4BB8">
      <w:pPr>
        <w:suppressAutoHyphens w:val="0"/>
      </w:pPr>
    </w:p>
    <w:p w:rsidR="00D85E02" w:rsidRPr="00907448" w:rsidRDefault="00D85E02" w:rsidP="00FB4BB8">
      <w:pPr>
        <w:suppressAutoHyphens w:val="0"/>
      </w:pPr>
    </w:p>
    <w:p w:rsidR="00CD3938" w:rsidRPr="000237D5" w:rsidRDefault="00CD3938">
      <w:pPr>
        <w:pageBreakBefore/>
        <w:rPr>
          <w:sz w:val="32"/>
          <w:szCs w:val="32"/>
        </w:rPr>
      </w:pPr>
      <w:r w:rsidRPr="000237D5">
        <w:rPr>
          <w:sz w:val="32"/>
          <w:szCs w:val="32"/>
        </w:rPr>
        <w:lastRenderedPageBreak/>
        <w:t>Sammanträdesordning</w:t>
      </w:r>
    </w:p>
    <w:p w:rsidR="00CD3938" w:rsidRPr="000237D5" w:rsidRDefault="00CD3938"/>
    <w:p w:rsidR="00CD3938" w:rsidRPr="000237D5" w:rsidRDefault="00CD3938"/>
    <w:p w:rsidR="00CD3938" w:rsidRPr="000237D5" w:rsidRDefault="00CD3938"/>
    <w:p w:rsidR="00CD3938" w:rsidRPr="000237D5" w:rsidRDefault="00CD3938">
      <w:pPr>
        <w:numPr>
          <w:ilvl w:val="0"/>
          <w:numId w:val="4"/>
        </w:numPr>
      </w:pPr>
      <w:r w:rsidRPr="000237D5">
        <w:t xml:space="preserve">Man kan bara ta beslut och diskutera sådant som finns på föredragningslistan. Vill man ta upp något så får man göra det under punkten övriga frågor. Observera att under övriga frågor kan årsmötet ej </w:t>
      </w:r>
      <w:r w:rsidR="006A6F7E" w:rsidRPr="000237D5">
        <w:t>fatta</w:t>
      </w:r>
      <w:r w:rsidRPr="000237D5">
        <w:t xml:space="preserve"> beslut.</w:t>
      </w:r>
    </w:p>
    <w:p w:rsidR="00CD3938" w:rsidRPr="000237D5" w:rsidRDefault="00CD3938">
      <w:pPr>
        <w:ind w:left="360"/>
      </w:pPr>
    </w:p>
    <w:p w:rsidR="00CD3938" w:rsidRPr="000237D5" w:rsidRDefault="00CD3938">
      <w:pPr>
        <w:numPr>
          <w:ilvl w:val="0"/>
          <w:numId w:val="4"/>
        </w:numPr>
      </w:pPr>
      <w:r w:rsidRPr="000237D5">
        <w:t>När man vill säga något måste man begära ordet av mötesordföranden.</w:t>
      </w:r>
    </w:p>
    <w:p w:rsidR="00CD3938" w:rsidRPr="000237D5" w:rsidRDefault="00CD3938"/>
    <w:p w:rsidR="00CD3938" w:rsidRPr="000237D5" w:rsidRDefault="00CD3938">
      <w:pPr>
        <w:numPr>
          <w:ilvl w:val="0"/>
          <w:numId w:val="4"/>
        </w:numPr>
      </w:pPr>
      <w:r w:rsidRPr="000237D5">
        <w:t>När man fått ordet så ställer man sig upp och man börjar med att tala om vad man heter innan man börjar sitt anförande.</w:t>
      </w:r>
    </w:p>
    <w:p w:rsidR="00CD3938" w:rsidRPr="000237D5" w:rsidRDefault="00CD3938">
      <w:pPr>
        <w:ind w:left="360"/>
      </w:pPr>
    </w:p>
    <w:p w:rsidR="00CD3938" w:rsidRPr="000237D5" w:rsidRDefault="00CD3938">
      <w:pPr>
        <w:numPr>
          <w:ilvl w:val="0"/>
          <w:numId w:val="4"/>
        </w:numPr>
      </w:pPr>
      <w:r w:rsidRPr="000237D5">
        <w:t>Vill man svara direkt på någons anförande så får man begära replik på detta från mötesordföranden. Max 1 min.</w:t>
      </w:r>
    </w:p>
    <w:p w:rsidR="00CD3938" w:rsidRPr="000237D5" w:rsidRDefault="00CD3938"/>
    <w:p w:rsidR="00CD3938" w:rsidRPr="000237D5" w:rsidRDefault="00CD3938">
      <w:pPr>
        <w:numPr>
          <w:ilvl w:val="0"/>
          <w:numId w:val="4"/>
        </w:numPr>
      </w:pPr>
      <w:r w:rsidRPr="000237D5">
        <w:t>Försök att hålla</w:t>
      </w:r>
      <w:r w:rsidR="006A6F7E" w:rsidRPr="000237D5">
        <w:t xml:space="preserve"> anförandet kort och </w:t>
      </w:r>
      <w:r w:rsidR="00F44533" w:rsidRPr="000237D5">
        <w:t>lättförståeligt</w:t>
      </w:r>
    </w:p>
    <w:p w:rsidR="00CD3938" w:rsidRPr="000237D5" w:rsidRDefault="00CD3938"/>
    <w:p w:rsidR="00CD3938" w:rsidRPr="000237D5" w:rsidRDefault="00CD3938">
      <w:pPr>
        <w:numPr>
          <w:ilvl w:val="0"/>
          <w:numId w:val="4"/>
        </w:numPr>
      </w:pPr>
      <w:r w:rsidRPr="000237D5">
        <w:t>Om man under debatten vill ändra på någon motion eller proposition</w:t>
      </w:r>
      <w:r w:rsidR="006A6F7E" w:rsidRPr="000237D5">
        <w:t xml:space="preserve"> så får man skriva ett tilläggs</w:t>
      </w:r>
      <w:r w:rsidRPr="000237D5">
        <w:t>yrkande. Detta för att det ska bli tydligt och det ska gå smidigt vid omröstning.</w:t>
      </w:r>
    </w:p>
    <w:p w:rsidR="00CD3938" w:rsidRPr="000237D5" w:rsidRDefault="00CD3938">
      <w:pPr>
        <w:ind w:left="360"/>
      </w:pPr>
    </w:p>
    <w:p w:rsidR="00CD3938" w:rsidRDefault="00CD3938">
      <w:pPr>
        <w:numPr>
          <w:ilvl w:val="0"/>
          <w:numId w:val="4"/>
        </w:numPr>
      </w:pPr>
      <w:r w:rsidRPr="000237D5">
        <w:t>Omröstning sker i första han</w:t>
      </w:r>
      <w:r>
        <w:t xml:space="preserve">d genom acklamation, dvs. man säger i kör, </w:t>
      </w:r>
      <w:r>
        <w:rPr>
          <w:b/>
        </w:rPr>
        <w:t>Ja</w:t>
      </w:r>
      <w:r>
        <w:t xml:space="preserve"> till det förslag man vill rösta för.  Man säger aldrig </w:t>
      </w:r>
      <w:r>
        <w:rPr>
          <w:b/>
        </w:rPr>
        <w:t>nej</w:t>
      </w:r>
      <w:r>
        <w:t>. Man röstar FÖR eller EMOT. Ordföranden avgör sedan vilket förslag som vinner.</w:t>
      </w:r>
    </w:p>
    <w:p w:rsidR="00CD3938" w:rsidRDefault="00CD3938"/>
    <w:p w:rsidR="00CD3938" w:rsidRDefault="00CD3938" w:rsidP="00C6017F">
      <w:r>
        <w:t>Anser någon att ordföranden inte har hört rätt kan vot</w:t>
      </w:r>
      <w:r w:rsidR="006A6F7E">
        <w:t>ering begäras. Då röstar man med</w:t>
      </w:r>
      <w:r>
        <w:t xml:space="preserve"> </w:t>
      </w:r>
      <w:r w:rsidR="00197032">
        <w:t>handuppräckning</w:t>
      </w:r>
      <w:r>
        <w:t>, dvs. en försöksvotering. Man röstar fortfarande FÖR eller EMOT. Ordföranden avgör sedan vilket förslag som vinner.</w:t>
      </w:r>
      <w:r w:rsidR="006A6F7E">
        <w:t xml:space="preserve"> I vissa fall kan sluten omröstning med rösträkning</w:t>
      </w:r>
      <w:r w:rsidR="00DC1F32">
        <w:t xml:space="preserve"> ske</w:t>
      </w:r>
      <w:r w:rsidR="006A6F7E">
        <w:t>.</w:t>
      </w:r>
    </w:p>
    <w:p w:rsidR="00CD3938" w:rsidRDefault="00CD3938"/>
    <w:p w:rsidR="00CD3938" w:rsidRDefault="00CD3938">
      <w:pPr>
        <w:ind w:left="360"/>
      </w:pPr>
    </w:p>
    <w:p w:rsidR="00CD3938" w:rsidRDefault="00CD3938">
      <w:pPr>
        <w:ind w:left="360"/>
      </w:pPr>
    </w:p>
    <w:p w:rsidR="00CD3938" w:rsidRDefault="00874187">
      <w:pPr>
        <w:ind w:left="360"/>
      </w:pPr>
      <w:r>
        <w:rPr>
          <w:noProof/>
          <w:lang w:eastAsia="sv-SE"/>
        </w:rPr>
        <mc:AlternateContent>
          <mc:Choice Requires="wps">
            <w:drawing>
              <wp:anchor distT="0" distB="0" distL="114300" distR="114300" simplePos="0" relativeHeight="251655680" behindDoc="0" locked="0" layoutInCell="1" allowOverlap="1">
                <wp:simplePos x="0" y="0"/>
                <wp:positionH relativeFrom="column">
                  <wp:posOffset>-685800</wp:posOffset>
                </wp:positionH>
                <wp:positionV relativeFrom="paragraph">
                  <wp:posOffset>14605</wp:posOffset>
                </wp:positionV>
                <wp:extent cx="6858000" cy="0"/>
                <wp:effectExtent l="9525" t="52705" r="19050" b="615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360">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F3A44"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5pt" to="48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" strokeweight=".26mm">
                <v:stroke dashstyle="dash" endarrow="block" joinstyle="miter"/>
              </v:line>
            </w:pict>
          </mc:Fallback>
        </mc:AlternateContent>
      </w:r>
    </w:p>
    <w:p w:rsidR="00CD3938" w:rsidRDefault="00CD3938">
      <w:pPr>
        <w:ind w:left="360"/>
      </w:pPr>
    </w:p>
    <w:p w:rsidR="00CD3938" w:rsidRDefault="00CD3938">
      <w:pPr>
        <w:ind w:left="360"/>
        <w:rPr>
          <w:b/>
        </w:rPr>
      </w:pPr>
      <w:r>
        <w:rPr>
          <w:b/>
        </w:rPr>
        <w:t xml:space="preserve">Rickeby </w:t>
      </w:r>
      <w:r w:rsidR="002D19B1">
        <w:rPr>
          <w:b/>
        </w:rPr>
        <w:t>Samfällig</w:t>
      </w:r>
      <w:r w:rsidR="0027202B">
        <w:rPr>
          <w:b/>
        </w:rPr>
        <w:t xml:space="preserve">hetsförening årsmöte </w:t>
      </w:r>
      <w:r w:rsidR="009F5403">
        <w:rPr>
          <w:b/>
        </w:rPr>
        <w:t>2</w:t>
      </w:r>
      <w:r w:rsidR="00A32BE0">
        <w:rPr>
          <w:b/>
        </w:rPr>
        <w:t>7</w:t>
      </w:r>
      <w:r w:rsidR="0027202B">
        <w:rPr>
          <w:b/>
        </w:rPr>
        <w:t xml:space="preserve"> mars </w:t>
      </w:r>
      <w:r w:rsidR="00F44533">
        <w:rPr>
          <w:b/>
        </w:rPr>
        <w:t>20</w:t>
      </w:r>
      <w:r w:rsidR="009F5403">
        <w:rPr>
          <w:b/>
        </w:rPr>
        <w:t>2</w:t>
      </w:r>
      <w:r w:rsidR="00A32BE0">
        <w:rPr>
          <w:b/>
        </w:rPr>
        <w:t>3</w:t>
      </w:r>
    </w:p>
    <w:p w:rsidR="00CD3938" w:rsidRDefault="009D3F35">
      <w:pPr>
        <w:ind w:left="360"/>
      </w:pPr>
      <w:r>
        <w:t>(Obs man kan bara ha fullmakt för en person</w:t>
      </w:r>
      <w:r w:rsidR="00742B00">
        <w:t xml:space="preserve"> </w:t>
      </w:r>
      <w:r w:rsidR="002C3DD2">
        <w:t xml:space="preserve">som </w:t>
      </w:r>
      <w:r w:rsidR="00DC1F32" w:rsidRPr="00DC1F32">
        <w:rPr>
          <w:rStyle w:val="Rubrik3Char"/>
        </w:rPr>
        <w:t>Inte</w:t>
      </w:r>
      <w:r w:rsidR="002C3DD2">
        <w:t xml:space="preserve"> är skriven i samma hushåll</w:t>
      </w:r>
      <w:r w:rsidR="00742B00">
        <w:t>)</w:t>
      </w:r>
    </w:p>
    <w:p w:rsidR="00CD3938" w:rsidRDefault="00F47026">
      <w:pPr>
        <w:ind w:left="360"/>
      </w:pPr>
      <w:r>
        <w:t>Fullmakten läggs i brevlåda Höjdvägen 41 senast 202</w:t>
      </w:r>
      <w:r w:rsidR="00C6017F">
        <w:t>2</w:t>
      </w:r>
      <w:r>
        <w:t>-03-2</w:t>
      </w:r>
      <w:r w:rsidR="00A32BE0">
        <w:t>0</w:t>
      </w:r>
    </w:p>
    <w:p w:rsidR="00CD3938" w:rsidRDefault="00CD3938">
      <w:pPr>
        <w:ind w:left="360"/>
      </w:pPr>
    </w:p>
    <w:p w:rsidR="00CD3938" w:rsidRPr="00096D4C" w:rsidRDefault="00CD3938">
      <w:pPr>
        <w:ind w:left="360"/>
        <w:rPr>
          <w:i/>
        </w:rPr>
      </w:pPr>
      <w:r>
        <w:t>Härmed ger jag fullmakt till:</w:t>
      </w:r>
      <w:r>
        <w:tab/>
        <w:t>Namn</w:t>
      </w:r>
      <w:r w:rsidR="00096D4C" w:rsidRPr="00096D4C">
        <w:rPr>
          <w:i/>
        </w:rPr>
        <w:t xml:space="preserve"> </w:t>
      </w:r>
    </w:p>
    <w:p w:rsidR="00CD3938" w:rsidRDefault="00CD3938">
      <w:pPr>
        <w:ind w:left="360"/>
      </w:pPr>
    </w:p>
    <w:p w:rsidR="00CD3938" w:rsidRDefault="00CD3938">
      <w:pPr>
        <w:ind w:left="360"/>
      </w:pPr>
    </w:p>
    <w:p w:rsidR="00CD3938" w:rsidRDefault="00CD3938">
      <w:pPr>
        <w:ind w:left="360"/>
      </w:pPr>
      <w:r>
        <w:t>Att rösta istället för mig.</w:t>
      </w:r>
      <w:r>
        <w:tab/>
        <w:t>Namn__________________________________</w:t>
      </w:r>
    </w:p>
    <w:p w:rsidR="00CD3938" w:rsidRDefault="00CD3938">
      <w:pPr>
        <w:ind w:left="360"/>
      </w:pPr>
    </w:p>
    <w:p w:rsidR="00CD3938" w:rsidRDefault="00CD3938">
      <w:pPr>
        <w:ind w:left="360"/>
      </w:pPr>
      <w:r>
        <w:tab/>
      </w:r>
      <w:r>
        <w:tab/>
      </w:r>
      <w:r>
        <w:tab/>
        <w:t>Adress_________________________________</w:t>
      </w:r>
    </w:p>
    <w:p w:rsidR="00CD3938" w:rsidRDefault="00CD3938">
      <w:pPr>
        <w:ind w:left="360"/>
      </w:pPr>
    </w:p>
    <w:p w:rsidR="00CD3938" w:rsidRDefault="00CD3938">
      <w:pPr>
        <w:ind w:left="360"/>
      </w:pPr>
    </w:p>
    <w:p w:rsidR="00CD3938" w:rsidRDefault="00CD3938">
      <w:pPr>
        <w:ind w:left="360"/>
      </w:pPr>
    </w:p>
    <w:p w:rsidR="00CD3938" w:rsidRDefault="00CD3938">
      <w:pPr>
        <w:ind w:left="360"/>
      </w:pPr>
    </w:p>
    <w:p w:rsidR="00CD3938" w:rsidRDefault="00CD3938">
      <w:r>
        <w:t>Namnteckning_______________________________________</w:t>
      </w:r>
    </w:p>
    <w:sectPr w:rsidR="00CD3938" w:rsidSect="00E410F3">
      <w:headerReference w:type="default" r:id="rId10"/>
      <w:pgSz w:w="11905" w:h="16837"/>
      <w:pgMar w:top="851" w:right="1418" w:bottom="567" w:left="1418"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360" w:rsidRDefault="00FF2360">
      <w:r>
        <w:separator/>
      </w:r>
    </w:p>
  </w:endnote>
  <w:endnote w:type="continuationSeparator" w:id="0">
    <w:p w:rsidR="00FF2360" w:rsidRDefault="00FF2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360" w:rsidRDefault="00FF2360">
      <w:r>
        <w:separator/>
      </w:r>
    </w:p>
  </w:footnote>
  <w:footnote w:type="continuationSeparator" w:id="0">
    <w:p w:rsidR="00FF2360" w:rsidRDefault="00FF2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938" w:rsidRDefault="00CD3938">
    <w:pPr>
      <w:pStyle w:val="Sidhuvud"/>
      <w:tabs>
        <w:tab w:val="clear" w:pos="4536"/>
        <w:tab w:val="center" w:pos="6480"/>
      </w:tabs>
      <w:rPr>
        <w:sz w:val="20"/>
      </w:rPr>
    </w:pPr>
    <w:r>
      <w:rPr>
        <w:sz w:val="20"/>
      </w:rPr>
      <w:t>Rickeby sam</w:t>
    </w:r>
    <w:r w:rsidR="002D19B1">
      <w:rPr>
        <w:sz w:val="20"/>
      </w:rPr>
      <w:t xml:space="preserve">fällighetsförening </w:t>
    </w:r>
    <w:r w:rsidR="002D19B1">
      <w:rPr>
        <w:sz w:val="20"/>
      </w:rPr>
      <w:tab/>
      <w:t xml:space="preserve">Årsmöte </w:t>
    </w:r>
    <w:r w:rsidR="001C389F">
      <w:rPr>
        <w:sz w:val="20"/>
      </w:rPr>
      <w:t>20</w:t>
    </w:r>
    <w:r w:rsidR="00741312">
      <w:rPr>
        <w:sz w:val="20"/>
      </w:rPr>
      <w:t>2</w:t>
    </w:r>
    <w:r w:rsidR="00696A8D">
      <w:rPr>
        <w:sz w:val="20"/>
      </w:rPr>
      <w:t>3</w:t>
    </w:r>
    <w:r w:rsidR="007B05BC">
      <w:rPr>
        <w:sz w:val="20"/>
      </w:rPr>
      <w:t>-03-2</w:t>
    </w:r>
    <w:r w:rsidR="00696A8D">
      <w:rPr>
        <w:sz w:val="20"/>
      </w:rPr>
      <w:t>7</w:t>
    </w:r>
  </w:p>
  <w:p w:rsidR="00CD3938" w:rsidRDefault="00CD3938">
    <w:pPr>
      <w:pStyle w:val="Sidhuvud"/>
      <w:tabs>
        <w:tab w:val="clear" w:pos="4536"/>
        <w:tab w:val="center" w:pos="6480"/>
      </w:tabs>
      <w:rPr>
        <w:sz w:val="20"/>
      </w:rPr>
    </w:pPr>
    <w:r>
      <w:rPr>
        <w:sz w:val="20"/>
      </w:rPr>
      <w:tab/>
    </w:r>
  </w:p>
  <w:p w:rsidR="00CD3938" w:rsidRDefault="00CD3938">
    <w:pPr>
      <w:pStyle w:val="Sidhuvud"/>
      <w:tabs>
        <w:tab w:val="clear" w:pos="4536"/>
        <w:tab w:val="center" w:pos="6480"/>
      </w:tabs>
      <w:rPr>
        <w:sz w:val="20"/>
      </w:rPr>
    </w:pPr>
  </w:p>
  <w:p w:rsidR="00CD3938" w:rsidRDefault="00CD3938">
    <w:pPr>
      <w:pStyle w:val="Sidhuvud"/>
      <w:tabs>
        <w:tab w:val="clear" w:pos="4536"/>
        <w:tab w:val="center" w:pos="6480"/>
      </w:tabs>
      <w:rPr>
        <w:sz w:val="20"/>
      </w:rPr>
    </w:pP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Rubrik1"/>
      <w:lvlText w:val=""/>
      <w:lvlJc w:val="left"/>
      <w:pPr>
        <w:tabs>
          <w:tab w:val="num" w:pos="432"/>
        </w:tabs>
        <w:ind w:left="432" w:hanging="432"/>
      </w:pPr>
    </w:lvl>
    <w:lvl w:ilvl="1">
      <w:start w:val="1"/>
      <w:numFmt w:val="none"/>
      <w:pStyle w:val="Rubrik2"/>
      <w:lvlText w:val=""/>
      <w:lvlJc w:val="left"/>
      <w:pPr>
        <w:tabs>
          <w:tab w:val="num" w:pos="576"/>
        </w:tabs>
        <w:ind w:left="576" w:hanging="576"/>
      </w:pPr>
    </w:lvl>
    <w:lvl w:ilvl="2">
      <w:start w:val="1"/>
      <w:numFmt w:val="none"/>
      <w:pStyle w:val="Rubrik3"/>
      <w:lvlText w:val=""/>
      <w:lvlJc w:val="left"/>
      <w:pPr>
        <w:tabs>
          <w:tab w:val="num" w:pos="720"/>
        </w:tabs>
        <w:ind w:left="720" w:hanging="720"/>
      </w:pPr>
    </w:lvl>
    <w:lvl w:ilvl="3">
      <w:start w:val="1"/>
      <w:numFmt w:val="none"/>
      <w:pStyle w:val="Rubrik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927"/>
        </w:tabs>
        <w:ind w:left="927" w:hanging="360"/>
      </w:pPr>
    </w:lvl>
  </w:abstractNum>
  <w:abstractNum w:abstractNumId="5" w15:restartNumberingAfterBreak="0">
    <w:nsid w:val="26292CF1"/>
    <w:multiLevelType w:val="hybridMultilevel"/>
    <w:tmpl w:val="B71E8C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EFF4845"/>
    <w:multiLevelType w:val="hybridMultilevel"/>
    <w:tmpl w:val="1E8071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07D1A31"/>
    <w:multiLevelType w:val="hybridMultilevel"/>
    <w:tmpl w:val="0D805F5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51654CFE"/>
    <w:multiLevelType w:val="hybridMultilevel"/>
    <w:tmpl w:val="03B806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A8D4FF7"/>
    <w:multiLevelType w:val="hybridMultilevel"/>
    <w:tmpl w:val="AC70E0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320"/>
    <w:rsid w:val="00014620"/>
    <w:rsid w:val="000237D5"/>
    <w:rsid w:val="00024D7A"/>
    <w:rsid w:val="00027052"/>
    <w:rsid w:val="00032BFA"/>
    <w:rsid w:val="00046DAF"/>
    <w:rsid w:val="00096D4C"/>
    <w:rsid w:val="000A6E92"/>
    <w:rsid w:val="000B0088"/>
    <w:rsid w:val="000B3B9E"/>
    <w:rsid w:val="000C1C55"/>
    <w:rsid w:val="000D3E11"/>
    <w:rsid w:val="000E3794"/>
    <w:rsid w:val="000F0480"/>
    <w:rsid w:val="000F6700"/>
    <w:rsid w:val="00102658"/>
    <w:rsid w:val="0012226A"/>
    <w:rsid w:val="00137704"/>
    <w:rsid w:val="001379DA"/>
    <w:rsid w:val="00163CD0"/>
    <w:rsid w:val="00196AB1"/>
    <w:rsid w:val="00197032"/>
    <w:rsid w:val="001A24B9"/>
    <w:rsid w:val="001A314A"/>
    <w:rsid w:val="001A740F"/>
    <w:rsid w:val="001B150A"/>
    <w:rsid w:val="001B5484"/>
    <w:rsid w:val="001B6045"/>
    <w:rsid w:val="001C389F"/>
    <w:rsid w:val="001D1144"/>
    <w:rsid w:val="001D2745"/>
    <w:rsid w:val="00201D2C"/>
    <w:rsid w:val="00205213"/>
    <w:rsid w:val="00220FA8"/>
    <w:rsid w:val="0022437C"/>
    <w:rsid w:val="00234069"/>
    <w:rsid w:val="00236FC6"/>
    <w:rsid w:val="002443D9"/>
    <w:rsid w:val="00256540"/>
    <w:rsid w:val="002614A8"/>
    <w:rsid w:val="0027202B"/>
    <w:rsid w:val="00276D1E"/>
    <w:rsid w:val="00291A36"/>
    <w:rsid w:val="002C3DD2"/>
    <w:rsid w:val="002C7E4A"/>
    <w:rsid w:val="002D19B1"/>
    <w:rsid w:val="002F76FD"/>
    <w:rsid w:val="00301530"/>
    <w:rsid w:val="00314803"/>
    <w:rsid w:val="00314FEC"/>
    <w:rsid w:val="00315754"/>
    <w:rsid w:val="00316246"/>
    <w:rsid w:val="00316A79"/>
    <w:rsid w:val="00324217"/>
    <w:rsid w:val="00327038"/>
    <w:rsid w:val="003307A7"/>
    <w:rsid w:val="003332F7"/>
    <w:rsid w:val="00334C16"/>
    <w:rsid w:val="00383A5E"/>
    <w:rsid w:val="003855D7"/>
    <w:rsid w:val="00386E2A"/>
    <w:rsid w:val="00393435"/>
    <w:rsid w:val="003A2E7C"/>
    <w:rsid w:val="003A61B3"/>
    <w:rsid w:val="003A6CAB"/>
    <w:rsid w:val="003D46B2"/>
    <w:rsid w:val="003D6B79"/>
    <w:rsid w:val="003E0C0B"/>
    <w:rsid w:val="004177FA"/>
    <w:rsid w:val="00456EEA"/>
    <w:rsid w:val="00457BF7"/>
    <w:rsid w:val="004668CE"/>
    <w:rsid w:val="00466D10"/>
    <w:rsid w:val="004706C1"/>
    <w:rsid w:val="0048565C"/>
    <w:rsid w:val="0049132C"/>
    <w:rsid w:val="00491FFE"/>
    <w:rsid w:val="004A1927"/>
    <w:rsid w:val="004A23A3"/>
    <w:rsid w:val="004A5F6D"/>
    <w:rsid w:val="004A7854"/>
    <w:rsid w:val="004B3EA4"/>
    <w:rsid w:val="004C1264"/>
    <w:rsid w:val="004C5B68"/>
    <w:rsid w:val="004C71DF"/>
    <w:rsid w:val="004F73BA"/>
    <w:rsid w:val="005400BE"/>
    <w:rsid w:val="005445F4"/>
    <w:rsid w:val="00547541"/>
    <w:rsid w:val="005564D5"/>
    <w:rsid w:val="00562092"/>
    <w:rsid w:val="00562548"/>
    <w:rsid w:val="00566E5A"/>
    <w:rsid w:val="005777FA"/>
    <w:rsid w:val="00593B9B"/>
    <w:rsid w:val="00597C7F"/>
    <w:rsid w:val="005A3BFF"/>
    <w:rsid w:val="005D439E"/>
    <w:rsid w:val="00605A5C"/>
    <w:rsid w:val="00607CAF"/>
    <w:rsid w:val="0061098C"/>
    <w:rsid w:val="00623827"/>
    <w:rsid w:val="00663C2B"/>
    <w:rsid w:val="006671BD"/>
    <w:rsid w:val="006741CB"/>
    <w:rsid w:val="006805F6"/>
    <w:rsid w:val="00684AC1"/>
    <w:rsid w:val="00692524"/>
    <w:rsid w:val="00696A8D"/>
    <w:rsid w:val="006A6F7E"/>
    <w:rsid w:val="006D1AC3"/>
    <w:rsid w:val="006D2892"/>
    <w:rsid w:val="006E54C2"/>
    <w:rsid w:val="006F3FF3"/>
    <w:rsid w:val="006F6E0B"/>
    <w:rsid w:val="00713C93"/>
    <w:rsid w:val="007255A8"/>
    <w:rsid w:val="00741312"/>
    <w:rsid w:val="00742B00"/>
    <w:rsid w:val="00743C3B"/>
    <w:rsid w:val="007500F1"/>
    <w:rsid w:val="0076405F"/>
    <w:rsid w:val="007912E5"/>
    <w:rsid w:val="00794557"/>
    <w:rsid w:val="007B05BC"/>
    <w:rsid w:val="007C3F0A"/>
    <w:rsid w:val="007C4CEC"/>
    <w:rsid w:val="007D04FD"/>
    <w:rsid w:val="007D42C7"/>
    <w:rsid w:val="007E5282"/>
    <w:rsid w:val="007F0F5E"/>
    <w:rsid w:val="00801414"/>
    <w:rsid w:val="008038D7"/>
    <w:rsid w:val="0081304D"/>
    <w:rsid w:val="00827B0C"/>
    <w:rsid w:val="008435E1"/>
    <w:rsid w:val="008614A2"/>
    <w:rsid w:val="0086225C"/>
    <w:rsid w:val="00874187"/>
    <w:rsid w:val="00882690"/>
    <w:rsid w:val="00885F86"/>
    <w:rsid w:val="008A3538"/>
    <w:rsid w:val="008A41D8"/>
    <w:rsid w:val="008B52C9"/>
    <w:rsid w:val="008B5507"/>
    <w:rsid w:val="008F55BD"/>
    <w:rsid w:val="00907448"/>
    <w:rsid w:val="009164C1"/>
    <w:rsid w:val="00930B76"/>
    <w:rsid w:val="00935977"/>
    <w:rsid w:val="00937467"/>
    <w:rsid w:val="009452B6"/>
    <w:rsid w:val="009657EC"/>
    <w:rsid w:val="0099131F"/>
    <w:rsid w:val="00997975"/>
    <w:rsid w:val="009A646E"/>
    <w:rsid w:val="009A7ADF"/>
    <w:rsid w:val="009D3F35"/>
    <w:rsid w:val="009E3C9B"/>
    <w:rsid w:val="009E74FF"/>
    <w:rsid w:val="009F5403"/>
    <w:rsid w:val="009F66A4"/>
    <w:rsid w:val="00A01243"/>
    <w:rsid w:val="00A267BE"/>
    <w:rsid w:val="00A30540"/>
    <w:rsid w:val="00A31A4A"/>
    <w:rsid w:val="00A32BE0"/>
    <w:rsid w:val="00A67E1D"/>
    <w:rsid w:val="00A8634B"/>
    <w:rsid w:val="00A925A2"/>
    <w:rsid w:val="00AA71C4"/>
    <w:rsid w:val="00AB118A"/>
    <w:rsid w:val="00AB5774"/>
    <w:rsid w:val="00AC0B53"/>
    <w:rsid w:val="00AC7FCA"/>
    <w:rsid w:val="00AD3AF2"/>
    <w:rsid w:val="00B051FC"/>
    <w:rsid w:val="00B11EC7"/>
    <w:rsid w:val="00B233B3"/>
    <w:rsid w:val="00B25B33"/>
    <w:rsid w:val="00B37EFD"/>
    <w:rsid w:val="00B44FB5"/>
    <w:rsid w:val="00B5276B"/>
    <w:rsid w:val="00B7321B"/>
    <w:rsid w:val="00B76163"/>
    <w:rsid w:val="00BA1320"/>
    <w:rsid w:val="00BA4D9F"/>
    <w:rsid w:val="00BA519C"/>
    <w:rsid w:val="00BD6A85"/>
    <w:rsid w:val="00BD73C3"/>
    <w:rsid w:val="00BF1E53"/>
    <w:rsid w:val="00C01DCB"/>
    <w:rsid w:val="00C14122"/>
    <w:rsid w:val="00C33586"/>
    <w:rsid w:val="00C34B97"/>
    <w:rsid w:val="00C515F7"/>
    <w:rsid w:val="00C53A09"/>
    <w:rsid w:val="00C6017F"/>
    <w:rsid w:val="00C747B5"/>
    <w:rsid w:val="00C90E81"/>
    <w:rsid w:val="00CB1055"/>
    <w:rsid w:val="00CB7931"/>
    <w:rsid w:val="00CC5192"/>
    <w:rsid w:val="00CD3938"/>
    <w:rsid w:val="00CE1CB4"/>
    <w:rsid w:val="00CF3321"/>
    <w:rsid w:val="00D0184C"/>
    <w:rsid w:val="00D10BD1"/>
    <w:rsid w:val="00D23FEB"/>
    <w:rsid w:val="00D2682A"/>
    <w:rsid w:val="00D428A6"/>
    <w:rsid w:val="00D43E5A"/>
    <w:rsid w:val="00D4725F"/>
    <w:rsid w:val="00D533E4"/>
    <w:rsid w:val="00D74ED3"/>
    <w:rsid w:val="00D81531"/>
    <w:rsid w:val="00D85E02"/>
    <w:rsid w:val="00D976CF"/>
    <w:rsid w:val="00DB1C9A"/>
    <w:rsid w:val="00DC1738"/>
    <w:rsid w:val="00DC1F32"/>
    <w:rsid w:val="00DC2CC0"/>
    <w:rsid w:val="00DD17B3"/>
    <w:rsid w:val="00DD5F1E"/>
    <w:rsid w:val="00DD7293"/>
    <w:rsid w:val="00DE5C51"/>
    <w:rsid w:val="00E057BE"/>
    <w:rsid w:val="00E1024D"/>
    <w:rsid w:val="00E313FB"/>
    <w:rsid w:val="00E33BAA"/>
    <w:rsid w:val="00E372EB"/>
    <w:rsid w:val="00E410F3"/>
    <w:rsid w:val="00E52789"/>
    <w:rsid w:val="00E74B4B"/>
    <w:rsid w:val="00E85484"/>
    <w:rsid w:val="00E96988"/>
    <w:rsid w:val="00EB0792"/>
    <w:rsid w:val="00ED0F27"/>
    <w:rsid w:val="00EF4544"/>
    <w:rsid w:val="00F05E2F"/>
    <w:rsid w:val="00F136DB"/>
    <w:rsid w:val="00F25278"/>
    <w:rsid w:val="00F44533"/>
    <w:rsid w:val="00F46978"/>
    <w:rsid w:val="00F47026"/>
    <w:rsid w:val="00F50D72"/>
    <w:rsid w:val="00F5248D"/>
    <w:rsid w:val="00F53539"/>
    <w:rsid w:val="00F877B0"/>
    <w:rsid w:val="00FB2E3D"/>
    <w:rsid w:val="00FB4BB8"/>
    <w:rsid w:val="00FC3423"/>
    <w:rsid w:val="00FC7A34"/>
    <w:rsid w:val="00FD1502"/>
    <w:rsid w:val="00FE5070"/>
    <w:rsid w:val="00FF2360"/>
    <w:rsid w:val="00FF38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FD6992"/>
  <w15:docId w15:val="{EF731833-7AC1-40AD-B3A4-F55186EA4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0F3"/>
    <w:pPr>
      <w:suppressAutoHyphens/>
    </w:pPr>
    <w:rPr>
      <w:sz w:val="24"/>
      <w:szCs w:val="24"/>
      <w:lang w:eastAsia="ar-SA"/>
    </w:rPr>
  </w:style>
  <w:style w:type="paragraph" w:styleId="Rubrik1">
    <w:name w:val="heading 1"/>
    <w:basedOn w:val="Normal"/>
    <w:next w:val="Normal"/>
    <w:uiPriority w:val="99"/>
    <w:qFormat/>
    <w:rsid w:val="00E410F3"/>
    <w:pPr>
      <w:keepNext/>
      <w:numPr>
        <w:numId w:val="1"/>
      </w:numPr>
      <w:spacing w:before="240" w:after="60"/>
      <w:outlineLvl w:val="0"/>
    </w:pPr>
    <w:rPr>
      <w:rFonts w:ascii="Arial" w:hAnsi="Arial" w:cs="Arial"/>
      <w:b/>
      <w:bCs/>
      <w:kern w:val="1"/>
      <w:sz w:val="32"/>
      <w:szCs w:val="32"/>
    </w:rPr>
  </w:style>
  <w:style w:type="paragraph" w:styleId="Rubrik2">
    <w:name w:val="heading 2"/>
    <w:basedOn w:val="Normal"/>
    <w:next w:val="Normal"/>
    <w:qFormat/>
    <w:rsid w:val="00E410F3"/>
    <w:pPr>
      <w:keepNext/>
      <w:numPr>
        <w:ilvl w:val="1"/>
        <w:numId w:val="1"/>
      </w:numPr>
      <w:tabs>
        <w:tab w:val="right" w:pos="26760"/>
        <w:tab w:val="right" w:pos="28380"/>
      </w:tabs>
      <w:autoSpaceDE w:val="0"/>
      <w:ind w:left="3912" w:firstLine="1304"/>
      <w:outlineLvl w:val="1"/>
    </w:pPr>
    <w:rPr>
      <w:i/>
      <w:iCs/>
      <w:sz w:val="16"/>
      <w:szCs w:val="16"/>
    </w:rPr>
  </w:style>
  <w:style w:type="paragraph" w:styleId="Rubrik3">
    <w:name w:val="heading 3"/>
    <w:basedOn w:val="Rubrik10"/>
    <w:next w:val="Brdtext"/>
    <w:link w:val="Rubrik3Char"/>
    <w:qFormat/>
    <w:rsid w:val="00E410F3"/>
    <w:pPr>
      <w:numPr>
        <w:ilvl w:val="2"/>
        <w:numId w:val="1"/>
      </w:numPr>
      <w:outlineLvl w:val="2"/>
    </w:pPr>
    <w:rPr>
      <w:b/>
      <w:bCs/>
    </w:rPr>
  </w:style>
  <w:style w:type="paragraph" w:styleId="Rubrik4">
    <w:name w:val="heading 4"/>
    <w:basedOn w:val="Rubrik10"/>
    <w:next w:val="Brdtext"/>
    <w:qFormat/>
    <w:rsid w:val="00E410F3"/>
    <w:pPr>
      <w:numPr>
        <w:ilvl w:val="3"/>
        <w:numId w:val="1"/>
      </w:numPr>
      <w:outlineLvl w:val="3"/>
    </w:pPr>
    <w:rPr>
      <w:b/>
      <w:bCs/>
      <w:i/>
      <w:i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2z0">
    <w:name w:val="WW8Num2z0"/>
    <w:rsid w:val="00E410F3"/>
    <w:rPr>
      <w:rFonts w:ascii="Times New Roman" w:eastAsia="Times New Roman" w:hAnsi="Times New Roman" w:cs="Times New Roman"/>
    </w:rPr>
  </w:style>
  <w:style w:type="character" w:customStyle="1" w:styleId="WW8Num3z0">
    <w:name w:val="WW8Num3z0"/>
    <w:rsid w:val="00E410F3"/>
    <w:rPr>
      <w:rFonts w:ascii="Times New Roman" w:eastAsia="Times New Roman" w:hAnsi="Times New Roman" w:cs="Times New Roman"/>
    </w:rPr>
  </w:style>
  <w:style w:type="character" w:customStyle="1" w:styleId="Absatz-Standardschriftart">
    <w:name w:val="Absatz-Standardschriftart"/>
    <w:rsid w:val="00E410F3"/>
  </w:style>
  <w:style w:type="character" w:customStyle="1" w:styleId="WW-Absatz-Standardschriftart">
    <w:name w:val="WW-Absatz-Standardschriftart"/>
    <w:rsid w:val="00E410F3"/>
  </w:style>
  <w:style w:type="character" w:customStyle="1" w:styleId="WW-Absatz-Standardschriftart1">
    <w:name w:val="WW-Absatz-Standardschriftart1"/>
    <w:rsid w:val="00E410F3"/>
  </w:style>
  <w:style w:type="character" w:customStyle="1" w:styleId="WW-Absatz-Standardschriftart11">
    <w:name w:val="WW-Absatz-Standardschriftart11"/>
    <w:rsid w:val="00E410F3"/>
  </w:style>
  <w:style w:type="character" w:customStyle="1" w:styleId="WW-Absatz-Standardschriftart111">
    <w:name w:val="WW-Absatz-Standardschriftart111"/>
    <w:rsid w:val="00E410F3"/>
  </w:style>
  <w:style w:type="character" w:customStyle="1" w:styleId="WW-Absatz-Standardschriftart1111">
    <w:name w:val="WW-Absatz-Standardschriftart1111"/>
    <w:rsid w:val="00E410F3"/>
  </w:style>
  <w:style w:type="character" w:customStyle="1" w:styleId="WW8Num1z0">
    <w:name w:val="WW8Num1z0"/>
    <w:rsid w:val="00E410F3"/>
    <w:rPr>
      <w:rFonts w:ascii="Times New Roman" w:eastAsia="Times New Roman" w:hAnsi="Times New Roman" w:cs="Times New Roman"/>
    </w:rPr>
  </w:style>
  <w:style w:type="character" w:customStyle="1" w:styleId="WW8Num1z1">
    <w:name w:val="WW8Num1z1"/>
    <w:rsid w:val="00E410F3"/>
    <w:rPr>
      <w:rFonts w:ascii="Courier New" w:hAnsi="Courier New"/>
    </w:rPr>
  </w:style>
  <w:style w:type="character" w:customStyle="1" w:styleId="WW8Num1z2">
    <w:name w:val="WW8Num1z2"/>
    <w:rsid w:val="00E410F3"/>
    <w:rPr>
      <w:rFonts w:ascii="Wingdings" w:hAnsi="Wingdings"/>
    </w:rPr>
  </w:style>
  <w:style w:type="character" w:customStyle="1" w:styleId="WW8Num1z3">
    <w:name w:val="WW8Num1z3"/>
    <w:rsid w:val="00E410F3"/>
    <w:rPr>
      <w:rFonts w:ascii="Symbol" w:hAnsi="Symbol"/>
    </w:rPr>
  </w:style>
  <w:style w:type="character" w:customStyle="1" w:styleId="WW8Num2z1">
    <w:name w:val="WW8Num2z1"/>
    <w:rsid w:val="00E410F3"/>
    <w:rPr>
      <w:rFonts w:ascii="Courier New" w:hAnsi="Courier New"/>
    </w:rPr>
  </w:style>
  <w:style w:type="character" w:customStyle="1" w:styleId="WW8Num2z2">
    <w:name w:val="WW8Num2z2"/>
    <w:rsid w:val="00E410F3"/>
    <w:rPr>
      <w:rFonts w:ascii="Wingdings" w:hAnsi="Wingdings"/>
    </w:rPr>
  </w:style>
  <w:style w:type="character" w:customStyle="1" w:styleId="WW8Num2z3">
    <w:name w:val="WW8Num2z3"/>
    <w:rsid w:val="00E410F3"/>
    <w:rPr>
      <w:rFonts w:ascii="Symbol" w:hAnsi="Symbol"/>
    </w:rPr>
  </w:style>
  <w:style w:type="character" w:customStyle="1" w:styleId="WW8Num3z1">
    <w:name w:val="WW8Num3z1"/>
    <w:rsid w:val="00E410F3"/>
    <w:rPr>
      <w:rFonts w:ascii="Courier New" w:hAnsi="Courier New"/>
    </w:rPr>
  </w:style>
  <w:style w:type="character" w:customStyle="1" w:styleId="WW8Num3z2">
    <w:name w:val="WW8Num3z2"/>
    <w:rsid w:val="00E410F3"/>
    <w:rPr>
      <w:rFonts w:ascii="Wingdings" w:hAnsi="Wingdings"/>
    </w:rPr>
  </w:style>
  <w:style w:type="character" w:customStyle="1" w:styleId="WW8Num3z3">
    <w:name w:val="WW8Num3z3"/>
    <w:rsid w:val="00E410F3"/>
    <w:rPr>
      <w:rFonts w:ascii="Symbol" w:hAnsi="Symbol"/>
    </w:rPr>
  </w:style>
  <w:style w:type="character" w:customStyle="1" w:styleId="WW8Num5z0">
    <w:name w:val="WW8Num5z0"/>
    <w:rsid w:val="00E410F3"/>
    <w:rPr>
      <w:rFonts w:ascii="Times New Roman" w:eastAsia="Times New Roman" w:hAnsi="Times New Roman" w:cs="Times New Roman"/>
    </w:rPr>
  </w:style>
  <w:style w:type="character" w:customStyle="1" w:styleId="WW8Num5z1">
    <w:name w:val="WW8Num5z1"/>
    <w:rsid w:val="00E410F3"/>
    <w:rPr>
      <w:rFonts w:ascii="Courier New" w:hAnsi="Courier New" w:cs="Courier New"/>
    </w:rPr>
  </w:style>
  <w:style w:type="character" w:customStyle="1" w:styleId="WW8Num5z2">
    <w:name w:val="WW8Num5z2"/>
    <w:rsid w:val="00E410F3"/>
    <w:rPr>
      <w:rFonts w:ascii="Wingdings" w:hAnsi="Wingdings"/>
    </w:rPr>
  </w:style>
  <w:style w:type="character" w:customStyle="1" w:styleId="WW8Num5z3">
    <w:name w:val="WW8Num5z3"/>
    <w:rsid w:val="00E410F3"/>
    <w:rPr>
      <w:rFonts w:ascii="Symbol" w:hAnsi="Symbol"/>
    </w:rPr>
  </w:style>
  <w:style w:type="character" w:customStyle="1" w:styleId="WW8Num8z0">
    <w:name w:val="WW8Num8z0"/>
    <w:rsid w:val="00E410F3"/>
    <w:rPr>
      <w:rFonts w:ascii="Wingdings" w:hAnsi="Wingdings"/>
    </w:rPr>
  </w:style>
  <w:style w:type="character" w:customStyle="1" w:styleId="WW8Num8z1">
    <w:name w:val="WW8Num8z1"/>
    <w:rsid w:val="00E410F3"/>
    <w:rPr>
      <w:rFonts w:ascii="Courier New" w:hAnsi="Courier New" w:cs="Courier New"/>
    </w:rPr>
  </w:style>
  <w:style w:type="character" w:customStyle="1" w:styleId="WW8Num8z3">
    <w:name w:val="WW8Num8z3"/>
    <w:rsid w:val="00E410F3"/>
    <w:rPr>
      <w:rFonts w:ascii="Symbol" w:hAnsi="Symbol"/>
    </w:rPr>
  </w:style>
  <w:style w:type="character" w:customStyle="1" w:styleId="WW8Num9z0">
    <w:name w:val="WW8Num9z0"/>
    <w:rsid w:val="00E410F3"/>
    <w:rPr>
      <w:rFonts w:ascii="Times New Roman" w:eastAsia="Times New Roman" w:hAnsi="Times New Roman" w:cs="Times New Roman"/>
    </w:rPr>
  </w:style>
  <w:style w:type="character" w:customStyle="1" w:styleId="WW8Num9z1">
    <w:name w:val="WW8Num9z1"/>
    <w:rsid w:val="00E410F3"/>
    <w:rPr>
      <w:rFonts w:ascii="Courier New" w:hAnsi="Courier New"/>
    </w:rPr>
  </w:style>
  <w:style w:type="character" w:customStyle="1" w:styleId="WW8Num9z2">
    <w:name w:val="WW8Num9z2"/>
    <w:rsid w:val="00E410F3"/>
    <w:rPr>
      <w:rFonts w:ascii="Wingdings" w:hAnsi="Wingdings"/>
    </w:rPr>
  </w:style>
  <w:style w:type="character" w:customStyle="1" w:styleId="WW8Num9z3">
    <w:name w:val="WW8Num9z3"/>
    <w:rsid w:val="00E410F3"/>
    <w:rPr>
      <w:rFonts w:ascii="Symbol" w:hAnsi="Symbol"/>
    </w:rPr>
  </w:style>
  <w:style w:type="character" w:customStyle="1" w:styleId="WW8Num11z0">
    <w:name w:val="WW8Num11z0"/>
    <w:rsid w:val="00E410F3"/>
    <w:rPr>
      <w:rFonts w:ascii="Symbol" w:hAnsi="Symbol"/>
    </w:rPr>
  </w:style>
  <w:style w:type="character" w:customStyle="1" w:styleId="WW8Num11z1">
    <w:name w:val="WW8Num11z1"/>
    <w:rsid w:val="00E410F3"/>
    <w:rPr>
      <w:rFonts w:ascii="Courier New" w:hAnsi="Courier New" w:cs="Courier New"/>
    </w:rPr>
  </w:style>
  <w:style w:type="character" w:customStyle="1" w:styleId="WW8Num11z2">
    <w:name w:val="WW8Num11z2"/>
    <w:rsid w:val="00E410F3"/>
    <w:rPr>
      <w:rFonts w:ascii="Wingdings" w:hAnsi="Wingdings"/>
    </w:rPr>
  </w:style>
  <w:style w:type="character" w:customStyle="1" w:styleId="Standardstycketeckensnitt1">
    <w:name w:val="Standardstycketeckensnitt1"/>
    <w:rsid w:val="00E410F3"/>
  </w:style>
  <w:style w:type="character" w:styleId="Hyperlnk">
    <w:name w:val="Hyperlink"/>
    <w:basedOn w:val="Standardstycketeckensnitt1"/>
    <w:rsid w:val="00E410F3"/>
    <w:rPr>
      <w:color w:val="0000FF"/>
      <w:u w:val="single"/>
    </w:rPr>
  </w:style>
  <w:style w:type="character" w:styleId="AnvndHyperlnk">
    <w:name w:val="FollowedHyperlink"/>
    <w:basedOn w:val="Standardstycketeckensnitt1"/>
    <w:rsid w:val="00E410F3"/>
    <w:rPr>
      <w:color w:val="800080"/>
      <w:u w:val="single"/>
    </w:rPr>
  </w:style>
  <w:style w:type="paragraph" w:customStyle="1" w:styleId="Rubrik10">
    <w:name w:val="Rubrik1"/>
    <w:basedOn w:val="Normal"/>
    <w:next w:val="Brdtext"/>
    <w:rsid w:val="00E410F3"/>
    <w:pPr>
      <w:keepNext/>
      <w:spacing w:before="240" w:after="120"/>
    </w:pPr>
    <w:rPr>
      <w:rFonts w:ascii="Arial" w:eastAsia="MS Mincho" w:hAnsi="Arial" w:cs="Tahoma"/>
      <w:sz w:val="28"/>
      <w:szCs w:val="28"/>
    </w:rPr>
  </w:style>
  <w:style w:type="paragraph" w:styleId="Brdtext">
    <w:name w:val="Body Text"/>
    <w:basedOn w:val="Normal"/>
    <w:rsid w:val="00E410F3"/>
    <w:pPr>
      <w:tabs>
        <w:tab w:val="left" w:pos="5760"/>
      </w:tabs>
      <w:spacing w:before="60" w:line="160" w:lineRule="atLeast"/>
      <w:ind w:left="576" w:right="965"/>
    </w:pPr>
    <w:rPr>
      <w:rFonts w:ascii="Arial" w:hAnsi="Arial"/>
      <w:color w:val="000000"/>
      <w:sz w:val="20"/>
      <w:szCs w:val="20"/>
    </w:rPr>
  </w:style>
  <w:style w:type="paragraph" w:styleId="Lista">
    <w:name w:val="List"/>
    <w:basedOn w:val="Brdtext"/>
    <w:rsid w:val="00E410F3"/>
    <w:rPr>
      <w:rFonts w:cs="Tahoma"/>
    </w:rPr>
  </w:style>
  <w:style w:type="paragraph" w:customStyle="1" w:styleId="Bildtext">
    <w:name w:val="Bildtext"/>
    <w:basedOn w:val="Normal"/>
    <w:rsid w:val="00E410F3"/>
    <w:pPr>
      <w:suppressLineNumbers/>
      <w:spacing w:before="120" w:after="120"/>
    </w:pPr>
    <w:rPr>
      <w:rFonts w:cs="Tahoma"/>
      <w:i/>
      <w:iCs/>
    </w:rPr>
  </w:style>
  <w:style w:type="paragraph" w:customStyle="1" w:styleId="Frteckning">
    <w:name w:val="Förteckning"/>
    <w:basedOn w:val="Normal"/>
    <w:rsid w:val="00E410F3"/>
    <w:pPr>
      <w:suppressLineNumbers/>
    </w:pPr>
    <w:rPr>
      <w:rFonts w:cs="Tahoma"/>
    </w:rPr>
  </w:style>
  <w:style w:type="paragraph" w:styleId="Sidhuvud">
    <w:name w:val="header"/>
    <w:basedOn w:val="Normal"/>
    <w:rsid w:val="00E410F3"/>
    <w:pPr>
      <w:tabs>
        <w:tab w:val="center" w:pos="4536"/>
        <w:tab w:val="right" w:pos="9072"/>
      </w:tabs>
    </w:pPr>
  </w:style>
  <w:style w:type="paragraph" w:styleId="Sidfot">
    <w:name w:val="footer"/>
    <w:basedOn w:val="Normal"/>
    <w:rsid w:val="00E410F3"/>
    <w:pPr>
      <w:tabs>
        <w:tab w:val="center" w:pos="4536"/>
        <w:tab w:val="right" w:pos="9072"/>
      </w:tabs>
    </w:pPr>
  </w:style>
  <w:style w:type="paragraph" w:styleId="Rubrik">
    <w:name w:val="Title"/>
    <w:basedOn w:val="Normal"/>
    <w:next w:val="Underrubrik"/>
    <w:qFormat/>
    <w:rsid w:val="00E410F3"/>
    <w:pPr>
      <w:jc w:val="center"/>
    </w:pPr>
    <w:rPr>
      <w:b/>
      <w:bCs/>
      <w:sz w:val="32"/>
    </w:rPr>
  </w:style>
  <w:style w:type="paragraph" w:styleId="Underrubrik">
    <w:name w:val="Subtitle"/>
    <w:basedOn w:val="Rubrik10"/>
    <w:next w:val="Brdtext"/>
    <w:qFormat/>
    <w:rsid w:val="00E410F3"/>
    <w:pPr>
      <w:jc w:val="center"/>
    </w:pPr>
    <w:rPr>
      <w:i/>
      <w:iCs/>
    </w:rPr>
  </w:style>
  <w:style w:type="paragraph" w:customStyle="1" w:styleId="Brdtext21">
    <w:name w:val="Brödtext 21"/>
    <w:basedOn w:val="Normal"/>
    <w:rsid w:val="00E410F3"/>
    <w:pPr>
      <w:tabs>
        <w:tab w:val="left" w:pos="180"/>
        <w:tab w:val="left" w:pos="360"/>
        <w:tab w:val="left" w:pos="540"/>
        <w:tab w:val="left" w:pos="6120"/>
      </w:tabs>
      <w:autoSpaceDE w:val="0"/>
    </w:pPr>
    <w:rPr>
      <w:sz w:val="16"/>
      <w:szCs w:val="16"/>
    </w:rPr>
  </w:style>
  <w:style w:type="paragraph" w:customStyle="1" w:styleId="Tabellinnehll">
    <w:name w:val="Tabellinnehåll"/>
    <w:basedOn w:val="Normal"/>
    <w:rsid w:val="00E410F3"/>
    <w:pPr>
      <w:suppressLineNumbers/>
    </w:pPr>
  </w:style>
  <w:style w:type="paragraph" w:customStyle="1" w:styleId="Tabellrubrik">
    <w:name w:val="Tabellrubrik"/>
    <w:basedOn w:val="Tabellinnehll"/>
    <w:rsid w:val="00E410F3"/>
    <w:pPr>
      <w:jc w:val="center"/>
    </w:pPr>
    <w:rPr>
      <w:b/>
      <w:bCs/>
    </w:rPr>
  </w:style>
  <w:style w:type="character" w:styleId="Kommentarsreferens">
    <w:name w:val="annotation reference"/>
    <w:basedOn w:val="Standardstycketeckensnitt"/>
    <w:uiPriority w:val="99"/>
    <w:semiHidden/>
    <w:unhideWhenUsed/>
    <w:rsid w:val="0012226A"/>
    <w:rPr>
      <w:sz w:val="16"/>
      <w:szCs w:val="16"/>
    </w:rPr>
  </w:style>
  <w:style w:type="paragraph" w:styleId="Kommentarer">
    <w:name w:val="annotation text"/>
    <w:basedOn w:val="Normal"/>
    <w:link w:val="KommentarerChar"/>
    <w:uiPriority w:val="99"/>
    <w:semiHidden/>
    <w:unhideWhenUsed/>
    <w:rsid w:val="0012226A"/>
    <w:rPr>
      <w:sz w:val="20"/>
      <w:szCs w:val="20"/>
    </w:rPr>
  </w:style>
  <w:style w:type="character" w:customStyle="1" w:styleId="KommentarerChar">
    <w:name w:val="Kommentarer Char"/>
    <w:basedOn w:val="Standardstycketeckensnitt"/>
    <w:link w:val="Kommentarer"/>
    <w:uiPriority w:val="99"/>
    <w:semiHidden/>
    <w:rsid w:val="0012226A"/>
    <w:rPr>
      <w:lang w:eastAsia="ar-SA"/>
    </w:rPr>
  </w:style>
  <w:style w:type="paragraph" w:styleId="Kommentarsmne">
    <w:name w:val="annotation subject"/>
    <w:basedOn w:val="Kommentarer"/>
    <w:next w:val="Kommentarer"/>
    <w:link w:val="KommentarsmneChar"/>
    <w:uiPriority w:val="99"/>
    <w:semiHidden/>
    <w:unhideWhenUsed/>
    <w:rsid w:val="0012226A"/>
    <w:rPr>
      <w:b/>
      <w:bCs/>
    </w:rPr>
  </w:style>
  <w:style w:type="character" w:customStyle="1" w:styleId="KommentarsmneChar">
    <w:name w:val="Kommentarsämne Char"/>
    <w:basedOn w:val="KommentarerChar"/>
    <w:link w:val="Kommentarsmne"/>
    <w:uiPriority w:val="99"/>
    <w:semiHidden/>
    <w:rsid w:val="0012226A"/>
    <w:rPr>
      <w:b/>
      <w:bCs/>
      <w:lang w:eastAsia="ar-SA"/>
    </w:rPr>
  </w:style>
  <w:style w:type="paragraph" w:styleId="Ballongtext">
    <w:name w:val="Balloon Text"/>
    <w:basedOn w:val="Normal"/>
    <w:link w:val="BallongtextChar"/>
    <w:uiPriority w:val="99"/>
    <w:semiHidden/>
    <w:unhideWhenUsed/>
    <w:rsid w:val="0012226A"/>
    <w:rPr>
      <w:rFonts w:ascii="Tahoma" w:hAnsi="Tahoma" w:cs="Tahoma"/>
      <w:sz w:val="16"/>
      <w:szCs w:val="16"/>
    </w:rPr>
  </w:style>
  <w:style w:type="character" w:customStyle="1" w:styleId="BallongtextChar">
    <w:name w:val="Ballongtext Char"/>
    <w:basedOn w:val="Standardstycketeckensnitt"/>
    <w:link w:val="Ballongtext"/>
    <w:uiPriority w:val="99"/>
    <w:semiHidden/>
    <w:rsid w:val="0012226A"/>
    <w:rPr>
      <w:rFonts w:ascii="Tahoma" w:hAnsi="Tahoma" w:cs="Tahoma"/>
      <w:sz w:val="16"/>
      <w:szCs w:val="16"/>
      <w:lang w:eastAsia="ar-SA"/>
    </w:rPr>
  </w:style>
  <w:style w:type="paragraph" w:styleId="Liststycke">
    <w:name w:val="List Paragraph"/>
    <w:basedOn w:val="Normal"/>
    <w:uiPriority w:val="34"/>
    <w:qFormat/>
    <w:rsid w:val="00FB4BB8"/>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Stark">
    <w:name w:val="Strong"/>
    <w:basedOn w:val="Standardstycketeckensnitt"/>
    <w:uiPriority w:val="22"/>
    <w:qFormat/>
    <w:rsid w:val="00B44FB5"/>
    <w:rPr>
      <w:b/>
      <w:bCs/>
    </w:rPr>
  </w:style>
  <w:style w:type="paragraph" w:styleId="Ingetavstnd">
    <w:name w:val="No Spacing"/>
    <w:uiPriority w:val="1"/>
    <w:qFormat/>
    <w:rsid w:val="00B44FB5"/>
    <w:rPr>
      <w:rFonts w:eastAsiaTheme="minorHAnsi"/>
      <w:sz w:val="24"/>
      <w:szCs w:val="24"/>
      <w:lang w:eastAsia="en-US"/>
    </w:rPr>
  </w:style>
  <w:style w:type="character" w:customStyle="1" w:styleId="Rubrik3Char">
    <w:name w:val="Rubrik 3 Char"/>
    <w:basedOn w:val="Standardstycketeckensnitt"/>
    <w:link w:val="Rubrik3"/>
    <w:uiPriority w:val="9"/>
    <w:rsid w:val="00B44FB5"/>
    <w:rPr>
      <w:rFonts w:ascii="Arial" w:eastAsia="MS Mincho" w:hAnsi="Arial" w:cs="Tahoma"/>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52189">
      <w:bodyDiv w:val="1"/>
      <w:marLeft w:val="0"/>
      <w:marRight w:val="0"/>
      <w:marTop w:val="0"/>
      <w:marBottom w:val="0"/>
      <w:divBdr>
        <w:top w:val="none" w:sz="0" w:space="0" w:color="auto"/>
        <w:left w:val="none" w:sz="0" w:space="0" w:color="auto"/>
        <w:bottom w:val="none" w:sz="0" w:space="0" w:color="auto"/>
        <w:right w:val="none" w:sz="0" w:space="0" w:color="auto"/>
      </w:divBdr>
    </w:div>
    <w:div w:id="97996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ckebysa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DC315-5941-4AAB-A2B6-166F97308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1826</Words>
  <Characters>9682</Characters>
  <Application>Microsoft Office Word</Application>
  <DocSecurity>0</DocSecurity>
  <Lines>80</Lines>
  <Paragraphs>22</Paragraphs>
  <ScaleCrop>false</ScaleCrop>
  <HeadingPairs>
    <vt:vector size="2" baseType="variant">
      <vt:variant>
        <vt:lpstr>Rubrik</vt:lpstr>
      </vt:variant>
      <vt:variant>
        <vt:i4>1</vt:i4>
      </vt:variant>
    </vt:vector>
  </HeadingPairs>
  <TitlesOfParts>
    <vt:vector size="1" baseType="lpstr">
      <vt:lpstr>Dagordning vid årsmötet tisdagen 2005-03-08</vt:lpstr>
    </vt:vector>
  </TitlesOfParts>
  <Company>Rikspolisstyrelsen</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Dagordning vid årsmötet tisdagen 2005-03-08</dc:title>
  <dc:creator>Kin Tonefjord</dc:creator>
  <cp:lastModifiedBy>Shuhami Kuti - NTE Stockholm</cp:lastModifiedBy>
  <cp:revision>74</cp:revision>
  <cp:lastPrinted>2023-01-09T09:17:00Z</cp:lastPrinted>
  <dcterms:created xsi:type="dcterms:W3CDTF">2021-01-13T10:34:00Z</dcterms:created>
  <dcterms:modified xsi:type="dcterms:W3CDTF">2023-02-27T10:28:00Z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